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276807" w:rsidRDefault="00CC3C5B">
      <w:pPr>
        <w:rPr>
          <w:b/>
          <w:sz w:val="32"/>
          <w:szCs w:val="32"/>
          <w:lang w:val="hu-HU"/>
        </w:rPr>
      </w:pPr>
      <w:r w:rsidRPr="00276807">
        <w:rPr>
          <w:b/>
          <w:sz w:val="32"/>
          <w:szCs w:val="32"/>
          <w:lang w:val="hu-HU"/>
        </w:rPr>
        <w:t xml:space="preserve">                         </w:t>
      </w:r>
      <w:r w:rsidR="00CB1CAD" w:rsidRPr="00276807">
        <w:rPr>
          <w:b/>
          <w:sz w:val="32"/>
          <w:szCs w:val="32"/>
          <w:lang w:val="hu-HU"/>
        </w:rPr>
        <w:t>Mátrai nosztalgia edzőverseny</w:t>
      </w:r>
      <w:r w:rsidR="00A8172D" w:rsidRPr="00276807">
        <w:rPr>
          <w:b/>
          <w:sz w:val="32"/>
          <w:szCs w:val="32"/>
          <w:lang w:val="hu-HU"/>
        </w:rPr>
        <w:t xml:space="preserve"> kiírása</w:t>
      </w:r>
    </w:p>
    <w:p w:rsidR="00CB1CAD" w:rsidRDefault="00984AEB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                                </w:t>
      </w:r>
      <w:r w:rsidR="00A8172D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(20 éves a HUFEZE-Pásztó)</w:t>
      </w:r>
    </w:p>
    <w:p w:rsidR="00984AEB" w:rsidRDefault="00984AEB">
      <w:pPr>
        <w:rPr>
          <w:sz w:val="24"/>
          <w:szCs w:val="24"/>
          <w:lang w:val="hu-HU"/>
        </w:rPr>
      </w:pPr>
    </w:p>
    <w:p w:rsidR="00CB1CAD" w:rsidRDefault="00CB1CAD">
      <w:pPr>
        <w:rPr>
          <w:sz w:val="24"/>
          <w:szCs w:val="24"/>
          <w:lang w:val="hu-HU"/>
        </w:rPr>
      </w:pPr>
      <w:r w:rsidRPr="00CB1CAD">
        <w:rPr>
          <w:sz w:val="24"/>
          <w:szCs w:val="24"/>
          <w:lang w:val="hu-HU"/>
        </w:rPr>
        <w:t>Időpont</w:t>
      </w:r>
      <w:r>
        <w:rPr>
          <w:sz w:val="24"/>
          <w:szCs w:val="24"/>
          <w:lang w:val="hu-HU"/>
        </w:rPr>
        <w:t>: 2022</w:t>
      </w:r>
      <w:r w:rsidR="00984AEB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November 26</w:t>
      </w:r>
      <w:r w:rsidR="00A8172D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szombat</w:t>
      </w:r>
    </w:p>
    <w:p w:rsidR="00CB1CAD" w:rsidRDefault="00CB1CA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Helye: Mátraszentimre, </w:t>
      </w:r>
      <w:r w:rsidR="00561513">
        <w:rPr>
          <w:sz w:val="24"/>
          <w:szCs w:val="24"/>
          <w:lang w:val="hu-HU"/>
        </w:rPr>
        <w:t>(</w:t>
      </w:r>
      <w:r>
        <w:rPr>
          <w:sz w:val="24"/>
          <w:szCs w:val="24"/>
          <w:lang w:val="hu-HU"/>
        </w:rPr>
        <w:t>Sportpály</w:t>
      </w:r>
      <w:r w:rsidR="00984AEB">
        <w:rPr>
          <w:sz w:val="24"/>
          <w:szCs w:val="24"/>
          <w:lang w:val="hu-HU"/>
        </w:rPr>
        <w:t xml:space="preserve">ától </w:t>
      </w:r>
      <w:r>
        <w:rPr>
          <w:sz w:val="24"/>
          <w:szCs w:val="24"/>
          <w:lang w:val="hu-HU"/>
        </w:rPr>
        <w:t>300 méter</w:t>
      </w:r>
      <w:r w:rsidR="00984AEB">
        <w:rPr>
          <w:sz w:val="24"/>
          <w:szCs w:val="24"/>
          <w:lang w:val="hu-HU"/>
        </w:rPr>
        <w:t>re,</w:t>
      </w:r>
      <w:r>
        <w:rPr>
          <w:sz w:val="24"/>
          <w:szCs w:val="24"/>
          <w:lang w:val="hu-HU"/>
        </w:rPr>
        <w:t xml:space="preserve"> temető sarok</w:t>
      </w:r>
      <w:r w:rsidR="00561513">
        <w:rPr>
          <w:sz w:val="24"/>
          <w:szCs w:val="24"/>
          <w:lang w:val="hu-HU"/>
        </w:rPr>
        <w:t>)</w:t>
      </w:r>
    </w:p>
    <w:p w:rsidR="00CB1CAD" w:rsidRDefault="00CB1CA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edzőverseny meghatározása: egyéni pontbegy</w:t>
      </w:r>
      <w:r w:rsidR="00561513">
        <w:rPr>
          <w:sz w:val="24"/>
          <w:szCs w:val="24"/>
          <w:lang w:val="hu-HU"/>
        </w:rPr>
        <w:t>ű</w:t>
      </w:r>
      <w:r>
        <w:rPr>
          <w:sz w:val="24"/>
          <w:szCs w:val="24"/>
          <w:lang w:val="hu-HU"/>
        </w:rPr>
        <w:t>jtő, lyukasztós, versenyzőkartonos</w:t>
      </w:r>
      <w:r w:rsidR="009A67A2">
        <w:rPr>
          <w:sz w:val="24"/>
          <w:szCs w:val="24"/>
          <w:lang w:val="hu-HU"/>
        </w:rPr>
        <w:t>.</w:t>
      </w:r>
    </w:p>
    <w:p w:rsidR="00CB1CAD" w:rsidRDefault="00CB1CAD">
      <w:pPr>
        <w:rPr>
          <w:sz w:val="24"/>
          <w:szCs w:val="24"/>
          <w:lang w:val="hu-HU"/>
        </w:rPr>
      </w:pPr>
    </w:p>
    <w:p w:rsidR="00CB1CAD" w:rsidRDefault="00CB1CA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Rendező: HUFEZE Pásztó </w:t>
      </w:r>
      <w:r w:rsidR="00984AEB">
        <w:rPr>
          <w:sz w:val="24"/>
          <w:szCs w:val="24"/>
          <w:lang w:val="hu-HU"/>
        </w:rPr>
        <w:t>(</w:t>
      </w:r>
      <w:r w:rsidR="00984AEB" w:rsidRPr="00984AEB">
        <w:rPr>
          <w:b/>
          <w:sz w:val="24"/>
          <w:szCs w:val="24"/>
          <w:lang w:val="hu-HU"/>
        </w:rPr>
        <w:t>HU</w:t>
      </w:r>
      <w:r w:rsidR="00984AEB">
        <w:rPr>
          <w:sz w:val="24"/>
          <w:szCs w:val="24"/>
          <w:lang w:val="hu-HU"/>
        </w:rPr>
        <w:t>gyecz Zoltán-</w:t>
      </w:r>
      <w:r w:rsidR="00984AEB" w:rsidRPr="00984AEB">
        <w:rPr>
          <w:b/>
          <w:sz w:val="24"/>
          <w:szCs w:val="24"/>
          <w:lang w:val="hu-HU"/>
        </w:rPr>
        <w:t>FE</w:t>
      </w:r>
      <w:r w:rsidR="00984AEB">
        <w:rPr>
          <w:sz w:val="24"/>
          <w:szCs w:val="24"/>
          <w:lang w:val="hu-HU"/>
        </w:rPr>
        <w:t>delin Tibor-</w:t>
      </w:r>
      <w:r w:rsidR="00984AEB" w:rsidRPr="00984AEB">
        <w:rPr>
          <w:b/>
          <w:sz w:val="24"/>
          <w:szCs w:val="24"/>
          <w:lang w:val="hu-HU"/>
        </w:rPr>
        <w:t>ZE</w:t>
      </w:r>
      <w:r w:rsidR="00984AEB">
        <w:rPr>
          <w:sz w:val="24"/>
          <w:szCs w:val="24"/>
          <w:lang w:val="hu-HU"/>
        </w:rPr>
        <w:t>ntai József)</w:t>
      </w:r>
    </w:p>
    <w:p w:rsidR="00CB1CAD" w:rsidRDefault="00984AE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Térképkészítő/Pályakitűző: Zentai József </w:t>
      </w:r>
    </w:p>
    <w:p w:rsidR="00984AEB" w:rsidRDefault="00984AE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Térképkivágat</w:t>
      </w:r>
      <w:r w:rsidR="001B70A2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design: </w:t>
      </w:r>
      <w:r w:rsidR="00561513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Erdélyi Gyula</w:t>
      </w:r>
    </w:p>
    <w:p w:rsidR="00984AEB" w:rsidRDefault="00984AE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Ellenőrző bíró: Reviczky Zsolt</w:t>
      </w:r>
    </w:p>
    <w:p w:rsidR="00CB1CAD" w:rsidRPr="00276807" w:rsidRDefault="00CB1CAD">
      <w:pPr>
        <w:rPr>
          <w:b/>
          <w:sz w:val="24"/>
          <w:szCs w:val="24"/>
          <w:lang w:val="hu-HU"/>
        </w:rPr>
      </w:pPr>
      <w:r w:rsidRPr="00276807">
        <w:rPr>
          <w:b/>
          <w:sz w:val="24"/>
          <w:szCs w:val="24"/>
          <w:lang w:val="hu-HU"/>
        </w:rPr>
        <w:t>Tervezett O idő: 11 óra</w:t>
      </w:r>
      <w:r w:rsidR="00984AEB" w:rsidRPr="00276807">
        <w:rPr>
          <w:b/>
          <w:sz w:val="24"/>
          <w:szCs w:val="24"/>
          <w:lang w:val="hu-HU"/>
        </w:rPr>
        <w:t xml:space="preserve"> (utolsó rajtolási lehetőség: 13:30 óra)</w:t>
      </w:r>
    </w:p>
    <w:p w:rsidR="00CB1CAD" w:rsidRDefault="00A8172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Jelentkezés 9:30 órától</w:t>
      </w:r>
      <w:r w:rsidR="00561513">
        <w:rPr>
          <w:sz w:val="24"/>
          <w:szCs w:val="24"/>
          <w:lang w:val="hu-HU"/>
        </w:rPr>
        <w:t xml:space="preserve"> a VK-ban.</w:t>
      </w:r>
    </w:p>
    <w:p w:rsidR="00884132" w:rsidRDefault="00CB1CAD">
      <w:pPr>
        <w:rPr>
          <w:sz w:val="24"/>
          <w:szCs w:val="24"/>
          <w:lang w:val="hu-HU"/>
        </w:rPr>
      </w:pPr>
      <w:r w:rsidRPr="00276807">
        <w:rPr>
          <w:b/>
          <w:sz w:val="24"/>
          <w:szCs w:val="24"/>
          <w:lang w:val="hu-HU"/>
        </w:rPr>
        <w:t>Kategóriák:</w:t>
      </w:r>
      <w:r>
        <w:rPr>
          <w:sz w:val="24"/>
          <w:szCs w:val="24"/>
          <w:lang w:val="hu-HU"/>
        </w:rPr>
        <w:t xml:space="preserve"> </w:t>
      </w:r>
      <w:r w:rsidR="001B70A2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bszolút értékelésű A és B</w:t>
      </w:r>
      <w:r w:rsidR="00884132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</w:t>
      </w:r>
      <w:r w:rsidR="00884132">
        <w:rPr>
          <w:sz w:val="24"/>
          <w:szCs w:val="24"/>
          <w:lang w:val="hu-HU"/>
        </w:rPr>
        <w:t xml:space="preserve">„pontos”térképek </w:t>
      </w:r>
      <w:r>
        <w:rPr>
          <w:sz w:val="24"/>
          <w:szCs w:val="24"/>
          <w:lang w:val="hu-HU"/>
        </w:rPr>
        <w:t xml:space="preserve"> a tervek szerint 16</w:t>
      </w:r>
      <w:r w:rsidR="00884132">
        <w:rPr>
          <w:sz w:val="24"/>
          <w:szCs w:val="24"/>
          <w:lang w:val="hu-HU"/>
        </w:rPr>
        <w:t xml:space="preserve"> d</w:t>
      </w:r>
      <w:r w:rsidR="00BC257D">
        <w:rPr>
          <w:sz w:val="24"/>
          <w:szCs w:val="24"/>
          <w:lang w:val="hu-HU"/>
        </w:rPr>
        <w:t>b</w:t>
      </w:r>
      <w:r w:rsidR="00884132">
        <w:rPr>
          <w:sz w:val="24"/>
          <w:szCs w:val="24"/>
          <w:lang w:val="hu-HU"/>
        </w:rPr>
        <w:t xml:space="preserve"> illetve </w:t>
      </w:r>
      <w:r w:rsidR="00276807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 </w:t>
      </w:r>
      <w:r w:rsidR="009C1FFF">
        <w:rPr>
          <w:sz w:val="24"/>
          <w:szCs w:val="24"/>
          <w:lang w:val="hu-HU"/>
        </w:rPr>
        <w:t>(</w:t>
      </w:r>
      <w:bookmarkStart w:id="0" w:name="_GoBack"/>
      <w:bookmarkEnd w:id="0"/>
      <w:r w:rsidR="009C1FFF">
        <w:rPr>
          <w:sz w:val="24"/>
          <w:szCs w:val="24"/>
          <w:lang w:val="hu-HU"/>
        </w:rPr>
        <w:t>módosított db szám)</w:t>
      </w:r>
      <w:r w:rsidR="00884132">
        <w:rPr>
          <w:sz w:val="24"/>
          <w:szCs w:val="24"/>
          <w:lang w:val="hu-HU"/>
        </w:rPr>
        <w:t xml:space="preserve"> szabad pontfogással. </w:t>
      </w:r>
    </w:p>
    <w:p w:rsidR="009A67A2" w:rsidRDefault="00CB1CA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Lehetőség van </w:t>
      </w:r>
      <w:r w:rsidR="00884132">
        <w:rPr>
          <w:sz w:val="24"/>
          <w:szCs w:val="24"/>
          <w:lang w:val="hu-HU"/>
        </w:rPr>
        <w:t>a terepre kihelyezett ö</w:t>
      </w:r>
      <w:r w:rsidR="00276807">
        <w:rPr>
          <w:sz w:val="24"/>
          <w:szCs w:val="24"/>
          <w:lang w:val="hu-HU"/>
        </w:rPr>
        <w:t>s</w:t>
      </w:r>
      <w:r w:rsidR="00884132">
        <w:rPr>
          <w:sz w:val="24"/>
          <w:szCs w:val="24"/>
          <w:lang w:val="hu-HU"/>
        </w:rPr>
        <w:t>szpontok</w:t>
      </w:r>
      <w:r>
        <w:rPr>
          <w:sz w:val="24"/>
          <w:szCs w:val="24"/>
          <w:lang w:val="hu-HU"/>
        </w:rPr>
        <w:t xml:space="preserve"> </w:t>
      </w:r>
      <w:r w:rsidR="00884132">
        <w:rPr>
          <w:sz w:val="24"/>
          <w:szCs w:val="24"/>
          <w:lang w:val="hu-HU"/>
        </w:rPr>
        <w:t>edzőbójás(</w:t>
      </w:r>
      <w:r w:rsidR="00276807">
        <w:rPr>
          <w:sz w:val="24"/>
          <w:szCs w:val="24"/>
          <w:lang w:val="hu-HU"/>
        </w:rPr>
        <w:t xml:space="preserve"> „A”</w:t>
      </w:r>
      <w:r w:rsidR="00884132">
        <w:rPr>
          <w:sz w:val="24"/>
          <w:szCs w:val="24"/>
          <w:lang w:val="hu-HU"/>
        </w:rPr>
        <w:t>18+15 cm</w:t>
      </w:r>
      <w:r w:rsidR="00276807">
        <w:rPr>
          <w:sz w:val="24"/>
          <w:szCs w:val="24"/>
          <w:lang w:val="hu-HU"/>
        </w:rPr>
        <w:t xml:space="preserve">  és „B”30X30 cm-es</w:t>
      </w:r>
      <w:r w:rsidR="00884132">
        <w:rPr>
          <w:sz w:val="24"/>
          <w:szCs w:val="24"/>
          <w:lang w:val="hu-HU"/>
        </w:rPr>
        <w:t xml:space="preserve">) </w:t>
      </w:r>
      <w:r>
        <w:rPr>
          <w:sz w:val="24"/>
          <w:szCs w:val="24"/>
          <w:lang w:val="hu-HU"/>
        </w:rPr>
        <w:t>teljesítésére is, ahol elsőként a</w:t>
      </w:r>
      <w:r w:rsidR="00884132">
        <w:rPr>
          <w:sz w:val="24"/>
          <w:szCs w:val="24"/>
          <w:lang w:val="hu-HU"/>
        </w:rPr>
        <w:t xml:space="preserve"> többpontos térképen (A) lévő ellenőrzőbójákon lévő lyukasztásokat kell begyűjteni.</w:t>
      </w:r>
    </w:p>
    <w:p w:rsidR="009A67A2" w:rsidRDefault="009A67A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rajtba kihelyezett óra alapján mindenki maga választja meg rajtolási idejét, kérjük</w:t>
      </w:r>
      <w:r w:rsidR="00561513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 verseny</w:t>
      </w:r>
      <w:r w:rsidR="00561513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 xml:space="preserve">őket, hogy a karton jobb alsó sarkában lévő CÉL/RAJT/EREDMÉNY részét ne fóliázzák le. </w:t>
      </w:r>
    </w:p>
    <w:p w:rsidR="00CB1CAD" w:rsidRDefault="009A67A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azonos pályát </w:t>
      </w:r>
      <w:r w:rsidR="00561513">
        <w:rPr>
          <w:sz w:val="24"/>
          <w:szCs w:val="24"/>
          <w:lang w:val="hu-HU"/>
        </w:rPr>
        <w:t xml:space="preserve">megkezdők </w:t>
      </w:r>
      <w:r>
        <w:rPr>
          <w:sz w:val="24"/>
          <w:szCs w:val="24"/>
          <w:lang w:val="hu-HU"/>
        </w:rPr>
        <w:t>között legalább 2 perc különbséget fogunk tartani. Pontmegnevezés</w:t>
      </w:r>
      <w:r w:rsidR="001B70A2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 xml:space="preserve"> a VK-ban kihelyezzük.</w:t>
      </w:r>
    </w:p>
    <w:p w:rsidR="00CB1CAD" w:rsidRDefault="00CB1CAD">
      <w:pPr>
        <w:rPr>
          <w:sz w:val="24"/>
          <w:szCs w:val="24"/>
          <w:lang w:val="hu-HU"/>
        </w:rPr>
      </w:pPr>
      <w:r w:rsidRPr="00276807">
        <w:rPr>
          <w:b/>
          <w:sz w:val="24"/>
          <w:szCs w:val="24"/>
          <w:lang w:val="hu-HU"/>
        </w:rPr>
        <w:t>Térkép:</w:t>
      </w:r>
      <w:r>
        <w:rPr>
          <w:sz w:val="24"/>
          <w:szCs w:val="24"/>
          <w:lang w:val="hu-HU"/>
        </w:rPr>
        <w:t xml:space="preserve"> a Mátra első Lidar alapon</w:t>
      </w:r>
      <w:r w:rsidR="00BB0713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2022</w:t>
      </w:r>
      <w:r w:rsidR="00984AEB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október-novemberben készített M 1:10000 /5 alapszintközű </w:t>
      </w:r>
      <w:r w:rsidR="00BB0713">
        <w:rPr>
          <w:sz w:val="24"/>
          <w:szCs w:val="24"/>
          <w:lang w:val="hu-HU"/>
        </w:rPr>
        <w:t xml:space="preserve">cca 1,38 km2 területű </w:t>
      </w:r>
      <w:r>
        <w:rPr>
          <w:sz w:val="24"/>
          <w:szCs w:val="24"/>
          <w:lang w:val="hu-HU"/>
        </w:rPr>
        <w:t>térképe</w:t>
      </w:r>
      <w:r w:rsidR="00BB0713">
        <w:rPr>
          <w:sz w:val="24"/>
          <w:szCs w:val="24"/>
          <w:lang w:val="hu-HU"/>
        </w:rPr>
        <w:t>.</w:t>
      </w:r>
    </w:p>
    <w:p w:rsidR="00BB0713" w:rsidRDefault="00BB0713">
      <w:pPr>
        <w:rPr>
          <w:sz w:val="24"/>
          <w:szCs w:val="24"/>
          <w:lang w:val="hu-HU"/>
        </w:rPr>
      </w:pPr>
    </w:p>
    <w:p w:rsidR="00BB0713" w:rsidRDefault="00BB071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Nevezés: </w:t>
      </w:r>
      <w:hyperlink r:id="rId10" w:history="1">
        <w:r w:rsidR="00561513" w:rsidRPr="00A46B67">
          <w:rPr>
            <w:rStyle w:val="Hiperhivatkozs"/>
            <w:sz w:val="24"/>
            <w:szCs w:val="24"/>
            <w:lang w:val="hu-HU"/>
          </w:rPr>
          <w:t>jozsef.zentai@gmail.com</w:t>
        </w:r>
      </w:hyperlink>
      <w:r>
        <w:rPr>
          <w:sz w:val="24"/>
          <w:szCs w:val="24"/>
          <w:lang w:val="hu-HU"/>
        </w:rPr>
        <w:t xml:space="preserve"> emailen, lehetőleg a térképnyomtatás miatt 2022</w:t>
      </w:r>
      <w:r w:rsidR="00561513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november 23-ig kérünk megküldeni.</w:t>
      </w:r>
    </w:p>
    <w:p w:rsidR="00561513" w:rsidRDefault="00BB071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helyszínen nevezőknek csak a megmaradt nyomdai térképeket</w:t>
      </w:r>
      <w:r w:rsidR="00561513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</w:t>
      </w:r>
      <w:r w:rsidR="00A8172D">
        <w:rPr>
          <w:sz w:val="24"/>
          <w:szCs w:val="24"/>
          <w:lang w:val="hu-HU"/>
        </w:rPr>
        <w:t xml:space="preserve">illetve tintasugaras nyomtatóval készített fóliába rakott térképet tudunk </w:t>
      </w:r>
      <w:r w:rsidR="00561513">
        <w:rPr>
          <w:sz w:val="24"/>
          <w:szCs w:val="24"/>
          <w:lang w:val="hu-HU"/>
        </w:rPr>
        <w:t>biztosítani.</w:t>
      </w:r>
    </w:p>
    <w:p w:rsidR="009A67A2" w:rsidRDefault="00A8172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VK közelében B</w:t>
      </w:r>
      <w:r w:rsidR="00561513">
        <w:rPr>
          <w:sz w:val="24"/>
          <w:szCs w:val="24"/>
          <w:lang w:val="hu-HU"/>
        </w:rPr>
        <w:t>ü</w:t>
      </w:r>
      <w:r>
        <w:rPr>
          <w:sz w:val="24"/>
          <w:szCs w:val="24"/>
          <w:lang w:val="hu-HU"/>
        </w:rPr>
        <w:t xml:space="preserve">fé </w:t>
      </w:r>
      <w:r w:rsidR="009A67A2">
        <w:rPr>
          <w:sz w:val="24"/>
          <w:szCs w:val="24"/>
          <w:lang w:val="hu-HU"/>
        </w:rPr>
        <w:t xml:space="preserve">(sportpálya mellett) </w:t>
      </w:r>
      <w:r>
        <w:rPr>
          <w:sz w:val="24"/>
          <w:szCs w:val="24"/>
          <w:lang w:val="hu-HU"/>
        </w:rPr>
        <w:t>működik</w:t>
      </w:r>
      <w:r w:rsidR="009A67A2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de a településközpontban </w:t>
      </w:r>
      <w:r w:rsidR="009A67A2">
        <w:rPr>
          <w:sz w:val="24"/>
          <w:szCs w:val="24"/>
          <w:lang w:val="hu-HU"/>
        </w:rPr>
        <w:t>több helyen található vendéglátóegység.</w:t>
      </w:r>
    </w:p>
    <w:p w:rsidR="009A67A2" w:rsidRDefault="009A67A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helyszín tömegközlekedési eszközzel (VOLÁNBUSZ) Pásztó, illetve Gyöngyös felől is megköz</w:t>
      </w:r>
      <w:r w:rsidR="00561513">
        <w:rPr>
          <w:sz w:val="24"/>
          <w:szCs w:val="24"/>
          <w:lang w:val="hu-HU"/>
        </w:rPr>
        <w:t>elíthető</w:t>
      </w:r>
      <w:r w:rsidR="0012431A">
        <w:rPr>
          <w:sz w:val="24"/>
          <w:szCs w:val="24"/>
          <w:lang w:val="hu-HU"/>
        </w:rPr>
        <w:t>.</w:t>
      </w:r>
    </w:p>
    <w:p w:rsidR="00BB0713" w:rsidRDefault="009A67A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-Öltözési, tisztálkodási lehetőséget nem tudunk biztosítani.</w:t>
      </w:r>
      <w:r w:rsidR="00A8172D">
        <w:rPr>
          <w:sz w:val="24"/>
          <w:szCs w:val="24"/>
          <w:lang w:val="hu-HU"/>
        </w:rPr>
        <w:t xml:space="preserve">  </w:t>
      </w:r>
      <w:r w:rsidR="00561513">
        <w:rPr>
          <w:sz w:val="24"/>
          <w:szCs w:val="24"/>
          <w:lang w:val="hu-HU"/>
        </w:rPr>
        <w:t>A célban bodza ízű szénsavas frissítőt biztosítunk.</w:t>
      </w:r>
    </w:p>
    <w:p w:rsidR="00BB0713" w:rsidRDefault="00BB0713">
      <w:pPr>
        <w:rPr>
          <w:sz w:val="24"/>
          <w:szCs w:val="24"/>
          <w:lang w:val="hu-HU"/>
        </w:rPr>
      </w:pPr>
      <w:r w:rsidRPr="00276807">
        <w:rPr>
          <w:b/>
          <w:sz w:val="24"/>
          <w:szCs w:val="24"/>
          <w:lang w:val="hu-HU"/>
        </w:rPr>
        <w:t>Részvételi díj:</w:t>
      </w:r>
      <w:r>
        <w:rPr>
          <w:sz w:val="24"/>
          <w:szCs w:val="24"/>
          <w:lang w:val="hu-HU"/>
        </w:rPr>
        <w:t xml:space="preserve"> A- B </w:t>
      </w:r>
      <w:r w:rsidR="0012431A">
        <w:rPr>
          <w:sz w:val="24"/>
          <w:szCs w:val="24"/>
          <w:lang w:val="hu-HU"/>
        </w:rPr>
        <w:t>pontbegyűjtős térképek igénybevétele esetén</w:t>
      </w:r>
      <w:r>
        <w:rPr>
          <w:sz w:val="24"/>
          <w:szCs w:val="24"/>
          <w:lang w:val="hu-HU"/>
        </w:rPr>
        <w:t xml:space="preserve"> egységesen </w:t>
      </w:r>
      <w:r w:rsidR="0024136A">
        <w:rPr>
          <w:sz w:val="24"/>
          <w:szCs w:val="24"/>
          <w:lang w:val="hu-HU"/>
        </w:rPr>
        <w:t>900</w:t>
      </w:r>
      <w:r>
        <w:rPr>
          <w:sz w:val="24"/>
          <w:szCs w:val="24"/>
          <w:lang w:val="hu-HU"/>
        </w:rPr>
        <w:t xml:space="preserve"> Ft/fő</w:t>
      </w:r>
      <w:r w:rsidR="0012431A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</w:t>
      </w:r>
    </w:p>
    <w:p w:rsidR="00BB0713" w:rsidRDefault="00BB071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két </w:t>
      </w:r>
      <w:r w:rsidR="0012431A">
        <w:rPr>
          <w:sz w:val="24"/>
          <w:szCs w:val="24"/>
          <w:lang w:val="hu-HU"/>
        </w:rPr>
        <w:t xml:space="preserve">térképen lévő lyukasztások begyűjtése </w:t>
      </w:r>
      <w:r w:rsidR="00984AEB">
        <w:rPr>
          <w:sz w:val="24"/>
          <w:szCs w:val="24"/>
          <w:lang w:val="hu-HU"/>
        </w:rPr>
        <w:t>(</w:t>
      </w:r>
      <w:r>
        <w:rPr>
          <w:sz w:val="24"/>
          <w:szCs w:val="24"/>
          <w:lang w:val="hu-HU"/>
        </w:rPr>
        <w:t>A+B</w:t>
      </w:r>
      <w:r w:rsidR="0012431A">
        <w:rPr>
          <w:sz w:val="24"/>
          <w:szCs w:val="24"/>
          <w:lang w:val="hu-HU"/>
        </w:rPr>
        <w:t>-t</w:t>
      </w:r>
      <w:r>
        <w:rPr>
          <w:sz w:val="24"/>
          <w:szCs w:val="24"/>
          <w:lang w:val="hu-HU"/>
        </w:rPr>
        <w:t xml:space="preserve"> </w:t>
      </w:r>
      <w:r w:rsidR="0012431A">
        <w:rPr>
          <w:sz w:val="24"/>
          <w:szCs w:val="24"/>
          <w:lang w:val="hu-HU"/>
        </w:rPr>
        <w:t xml:space="preserve">is </w:t>
      </w:r>
      <w:r w:rsidR="00984AEB">
        <w:rPr>
          <w:sz w:val="24"/>
          <w:szCs w:val="24"/>
          <w:lang w:val="hu-HU"/>
        </w:rPr>
        <w:t>teljesítők</w:t>
      </w:r>
      <w:r w:rsidR="0012431A">
        <w:rPr>
          <w:sz w:val="24"/>
          <w:szCs w:val="24"/>
          <w:lang w:val="hu-HU"/>
        </w:rPr>
        <w:t xml:space="preserve"> esetén</w:t>
      </w:r>
      <w:r w:rsidR="00984AEB">
        <w:rPr>
          <w:sz w:val="24"/>
          <w:szCs w:val="24"/>
          <w:lang w:val="hu-HU"/>
        </w:rPr>
        <w:t xml:space="preserve">) </w:t>
      </w:r>
      <w:r>
        <w:rPr>
          <w:sz w:val="24"/>
          <w:szCs w:val="24"/>
          <w:lang w:val="hu-HU"/>
        </w:rPr>
        <w:t>1</w:t>
      </w:r>
      <w:r w:rsidR="0024136A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>00 Ft/fő</w:t>
      </w:r>
      <w:r w:rsidR="0012431A">
        <w:rPr>
          <w:sz w:val="24"/>
          <w:szCs w:val="24"/>
          <w:lang w:val="hu-HU"/>
        </w:rPr>
        <w:t>.</w:t>
      </w:r>
    </w:p>
    <w:p w:rsidR="00BB0713" w:rsidRPr="00276807" w:rsidRDefault="00984AEB">
      <w:pPr>
        <w:rPr>
          <w:i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BB0713">
        <w:rPr>
          <w:sz w:val="24"/>
          <w:szCs w:val="24"/>
          <w:lang w:val="hu-HU"/>
        </w:rPr>
        <w:t>A terep 95 százalékban „fehér” erdőterülettel rendelkezik</w:t>
      </w:r>
      <w:r w:rsidR="00A8172D">
        <w:rPr>
          <w:sz w:val="24"/>
          <w:szCs w:val="24"/>
          <w:lang w:val="hu-HU"/>
        </w:rPr>
        <w:t xml:space="preserve">. </w:t>
      </w:r>
      <w:r w:rsidR="00CE2103">
        <w:rPr>
          <w:sz w:val="24"/>
          <w:szCs w:val="24"/>
          <w:lang w:val="hu-HU"/>
        </w:rPr>
        <w:t xml:space="preserve"> Egy kicsi részén az erdészet </w:t>
      </w:r>
      <w:r w:rsidR="00884132">
        <w:rPr>
          <w:sz w:val="24"/>
          <w:szCs w:val="24"/>
          <w:lang w:val="hu-HU"/>
        </w:rPr>
        <w:t>gyérítésbe</w:t>
      </w:r>
      <w:r w:rsidR="00CE2103">
        <w:rPr>
          <w:sz w:val="24"/>
          <w:szCs w:val="24"/>
          <w:lang w:val="hu-HU"/>
        </w:rPr>
        <w:t xml:space="preserve"> kezdett</w:t>
      </w:r>
      <w:r w:rsidR="00884132">
        <w:rPr>
          <w:sz w:val="24"/>
          <w:szCs w:val="24"/>
          <w:lang w:val="hu-HU"/>
        </w:rPr>
        <w:t>,</w:t>
      </w:r>
      <w:r w:rsidR="00CE2103">
        <w:rPr>
          <w:sz w:val="24"/>
          <w:szCs w:val="24"/>
          <w:lang w:val="hu-HU"/>
        </w:rPr>
        <w:t xml:space="preserve"> ezt </w:t>
      </w:r>
      <w:r w:rsidR="00BC69D3">
        <w:rPr>
          <w:sz w:val="24"/>
          <w:szCs w:val="24"/>
          <w:lang w:val="hu-HU"/>
        </w:rPr>
        <w:t xml:space="preserve">a </w:t>
      </w:r>
      <w:r w:rsidR="00CE2103">
        <w:rPr>
          <w:sz w:val="24"/>
          <w:szCs w:val="24"/>
          <w:lang w:val="hu-HU"/>
        </w:rPr>
        <w:t>területet zöld sraf</w:t>
      </w:r>
      <w:r w:rsidR="001B70A2">
        <w:rPr>
          <w:sz w:val="24"/>
          <w:szCs w:val="24"/>
          <w:lang w:val="hu-HU"/>
        </w:rPr>
        <w:t>f</w:t>
      </w:r>
      <w:r w:rsidR="00CE2103">
        <w:rPr>
          <w:sz w:val="24"/>
          <w:szCs w:val="24"/>
          <w:lang w:val="hu-HU"/>
        </w:rPr>
        <w:t>ozással jelöltük</w:t>
      </w:r>
      <w:r w:rsidR="00884132">
        <w:rPr>
          <w:sz w:val="24"/>
          <w:szCs w:val="24"/>
          <w:lang w:val="hu-HU"/>
        </w:rPr>
        <w:t>.</w:t>
      </w:r>
      <w:r w:rsidR="00CE2103">
        <w:rPr>
          <w:sz w:val="24"/>
          <w:szCs w:val="24"/>
          <w:lang w:val="hu-HU"/>
        </w:rPr>
        <w:t xml:space="preserve"> </w:t>
      </w:r>
      <w:r w:rsidR="00A8172D">
        <w:rPr>
          <w:sz w:val="24"/>
          <w:szCs w:val="24"/>
          <w:lang w:val="hu-HU"/>
        </w:rPr>
        <w:t xml:space="preserve">A szintkülönbség nem nagy. </w:t>
      </w:r>
      <w:r w:rsidR="00884132">
        <w:rPr>
          <w:sz w:val="24"/>
          <w:szCs w:val="24"/>
          <w:lang w:val="hu-HU"/>
        </w:rPr>
        <w:t>F</w:t>
      </w:r>
      <w:r w:rsidR="00A8172D">
        <w:rPr>
          <w:sz w:val="24"/>
          <w:szCs w:val="24"/>
          <w:lang w:val="hu-HU"/>
        </w:rPr>
        <w:t>oltokban köves területek</w:t>
      </w:r>
      <w:r w:rsidR="00884132">
        <w:rPr>
          <w:sz w:val="24"/>
          <w:szCs w:val="24"/>
          <w:lang w:val="hu-HU"/>
        </w:rPr>
        <w:t>,</w:t>
      </w:r>
      <w:r w:rsidR="00A8172D">
        <w:rPr>
          <w:sz w:val="24"/>
          <w:szCs w:val="24"/>
          <w:lang w:val="hu-HU"/>
        </w:rPr>
        <w:t xml:space="preserve"> kisebb kőmezők</w:t>
      </w:r>
      <w:r w:rsidR="00884132">
        <w:rPr>
          <w:sz w:val="24"/>
          <w:szCs w:val="24"/>
          <w:lang w:val="hu-HU"/>
        </w:rPr>
        <w:t>,</w:t>
      </w:r>
      <w:r w:rsidR="00A8172D">
        <w:rPr>
          <w:sz w:val="24"/>
          <w:szCs w:val="24"/>
          <w:lang w:val="hu-HU"/>
        </w:rPr>
        <w:t xml:space="preserve"> előfordulnak</w:t>
      </w:r>
      <w:r w:rsidR="00CE2103">
        <w:rPr>
          <w:sz w:val="24"/>
          <w:szCs w:val="24"/>
          <w:lang w:val="hu-HU"/>
        </w:rPr>
        <w:t xml:space="preserve">. Az </w:t>
      </w:r>
      <w:r w:rsidR="00884132">
        <w:rPr>
          <w:sz w:val="24"/>
          <w:szCs w:val="24"/>
          <w:lang w:val="hu-HU"/>
        </w:rPr>
        <w:t>„</w:t>
      </w:r>
      <w:r w:rsidR="00CE2103">
        <w:rPr>
          <w:sz w:val="24"/>
          <w:szCs w:val="24"/>
          <w:lang w:val="hu-HU"/>
        </w:rPr>
        <w:t>A</w:t>
      </w:r>
      <w:r w:rsidR="00884132">
        <w:rPr>
          <w:sz w:val="24"/>
          <w:szCs w:val="24"/>
          <w:lang w:val="hu-HU"/>
        </w:rPr>
        <w:t>”</w:t>
      </w:r>
      <w:r w:rsidR="00CE2103">
        <w:rPr>
          <w:sz w:val="24"/>
          <w:szCs w:val="24"/>
          <w:lang w:val="hu-HU"/>
        </w:rPr>
        <w:t xml:space="preserve"> </w:t>
      </w:r>
      <w:r w:rsidR="00884132">
        <w:rPr>
          <w:sz w:val="24"/>
          <w:szCs w:val="24"/>
          <w:lang w:val="hu-HU"/>
        </w:rPr>
        <w:t xml:space="preserve">térképen </w:t>
      </w:r>
      <w:r w:rsidR="00CE2103">
        <w:rPr>
          <w:sz w:val="24"/>
          <w:szCs w:val="24"/>
          <w:lang w:val="hu-HU"/>
        </w:rPr>
        <w:t xml:space="preserve">néhány pont erejéig </w:t>
      </w:r>
      <w:r w:rsidR="00884132">
        <w:rPr>
          <w:sz w:val="24"/>
          <w:szCs w:val="24"/>
          <w:lang w:val="hu-HU"/>
        </w:rPr>
        <w:t xml:space="preserve">a futók </w:t>
      </w:r>
      <w:r w:rsidR="00CE2103">
        <w:rPr>
          <w:sz w:val="24"/>
          <w:szCs w:val="24"/>
          <w:lang w:val="hu-HU"/>
        </w:rPr>
        <w:t xml:space="preserve">keresztezik </w:t>
      </w:r>
      <w:r w:rsidR="00CE2103" w:rsidRPr="00276807">
        <w:rPr>
          <w:i/>
          <w:sz w:val="24"/>
          <w:szCs w:val="24"/>
          <w:lang w:val="hu-HU"/>
        </w:rPr>
        <w:t xml:space="preserve">a mátrai főutat, bár itt gyér a forgalom, de az úton </w:t>
      </w:r>
      <w:r w:rsidR="00CC3C5B" w:rsidRPr="00276807">
        <w:rPr>
          <w:i/>
          <w:sz w:val="24"/>
          <w:szCs w:val="24"/>
          <w:lang w:val="hu-HU"/>
        </w:rPr>
        <w:t xml:space="preserve">való átkeléskor </w:t>
      </w:r>
      <w:r w:rsidR="00CE2103" w:rsidRPr="00276807">
        <w:rPr>
          <w:i/>
          <w:sz w:val="24"/>
          <w:szCs w:val="24"/>
          <w:lang w:val="hu-HU"/>
        </w:rPr>
        <w:t xml:space="preserve">kérjük </w:t>
      </w:r>
      <w:r w:rsidR="00CC3C5B" w:rsidRPr="00276807">
        <w:rPr>
          <w:i/>
          <w:sz w:val="24"/>
          <w:szCs w:val="24"/>
          <w:lang w:val="hu-HU"/>
        </w:rPr>
        <w:t xml:space="preserve">az </w:t>
      </w:r>
      <w:r w:rsidR="00CE2103" w:rsidRPr="00276807">
        <w:rPr>
          <w:i/>
          <w:sz w:val="24"/>
          <w:szCs w:val="24"/>
          <w:lang w:val="hu-HU"/>
        </w:rPr>
        <w:t xml:space="preserve">alapos </w:t>
      </w:r>
      <w:r w:rsidR="00CC3C5B" w:rsidRPr="00276807">
        <w:rPr>
          <w:i/>
          <w:sz w:val="24"/>
          <w:szCs w:val="24"/>
          <w:lang w:val="hu-HU"/>
        </w:rPr>
        <w:t>odafigyelést.</w:t>
      </w:r>
    </w:p>
    <w:p w:rsidR="00984AEB" w:rsidRDefault="00BB071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r w:rsidR="00CC3C5B">
        <w:rPr>
          <w:sz w:val="24"/>
          <w:szCs w:val="24"/>
          <w:lang w:val="hu-HU"/>
        </w:rPr>
        <w:t xml:space="preserve">erdei </w:t>
      </w:r>
      <w:r>
        <w:rPr>
          <w:sz w:val="24"/>
          <w:szCs w:val="24"/>
          <w:lang w:val="hu-HU"/>
        </w:rPr>
        <w:t xml:space="preserve">utak az időközben lehullott falevelek miatt </w:t>
      </w:r>
      <w:r w:rsidR="00CE2103">
        <w:rPr>
          <w:sz w:val="24"/>
          <w:szCs w:val="24"/>
          <w:lang w:val="hu-HU"/>
        </w:rPr>
        <w:t xml:space="preserve">igen </w:t>
      </w:r>
      <w:r w:rsidR="00CC3C5B">
        <w:rPr>
          <w:sz w:val="24"/>
          <w:szCs w:val="24"/>
          <w:lang w:val="hu-HU"/>
        </w:rPr>
        <w:t xml:space="preserve">nehezen </w:t>
      </w:r>
      <w:r>
        <w:rPr>
          <w:sz w:val="24"/>
          <w:szCs w:val="24"/>
          <w:lang w:val="hu-HU"/>
        </w:rPr>
        <w:t xml:space="preserve">követhetők.  </w:t>
      </w:r>
    </w:p>
    <w:p w:rsidR="00884132" w:rsidRDefault="00A8172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terep részben azonos a 2004-ben készített M 1:10000 –es Nagy-Átal-kő térkép területével.</w:t>
      </w:r>
    </w:p>
    <w:p w:rsidR="00884132" w:rsidRDefault="00884132">
      <w:pPr>
        <w:rPr>
          <w:sz w:val="24"/>
          <w:szCs w:val="24"/>
          <w:lang w:val="hu-HU"/>
        </w:rPr>
      </w:pPr>
    </w:p>
    <w:p w:rsidR="00CC3C5B" w:rsidRPr="00CB1CAD" w:rsidRDefault="00CC3C5B" w:rsidP="00884132">
      <w:pPr>
        <w:pStyle w:val="Nincstrkz"/>
        <w:rPr>
          <w:lang w:val="hu-HU"/>
        </w:rPr>
      </w:pPr>
      <w:r>
        <w:rPr>
          <w:lang w:val="hu-HU"/>
        </w:rPr>
        <w:t>Pásztó, 2022. november 18.                                                            HUFEZE Pásztó</w:t>
      </w:r>
    </w:p>
    <w:sectPr w:rsidR="00CC3C5B" w:rsidRPr="00CB1CA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B3" w:rsidRDefault="007F15B3" w:rsidP="003F6053">
      <w:r>
        <w:separator/>
      </w:r>
    </w:p>
  </w:endnote>
  <w:endnote w:type="continuationSeparator" w:id="0">
    <w:p w:rsidR="007F15B3" w:rsidRDefault="007F15B3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B3" w:rsidRDefault="007F15B3" w:rsidP="003F6053">
      <w:r>
        <w:separator/>
      </w:r>
    </w:p>
  </w:footnote>
  <w:footnote w:type="continuationSeparator" w:id="0">
    <w:p w:rsidR="007F15B3" w:rsidRDefault="007F15B3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D"/>
    <w:rsid w:val="0012431A"/>
    <w:rsid w:val="001B70A2"/>
    <w:rsid w:val="002065E1"/>
    <w:rsid w:val="0024136A"/>
    <w:rsid w:val="00276807"/>
    <w:rsid w:val="003714DB"/>
    <w:rsid w:val="00382CC8"/>
    <w:rsid w:val="00393C6F"/>
    <w:rsid w:val="003F6053"/>
    <w:rsid w:val="004E108E"/>
    <w:rsid w:val="0054764B"/>
    <w:rsid w:val="00561513"/>
    <w:rsid w:val="00645252"/>
    <w:rsid w:val="006D3D74"/>
    <w:rsid w:val="007F15B3"/>
    <w:rsid w:val="0083569A"/>
    <w:rsid w:val="00884132"/>
    <w:rsid w:val="00984AEB"/>
    <w:rsid w:val="009A67A2"/>
    <w:rsid w:val="009C1FFF"/>
    <w:rsid w:val="00A34ACC"/>
    <w:rsid w:val="00A8172D"/>
    <w:rsid w:val="00A9204E"/>
    <w:rsid w:val="00AB211F"/>
    <w:rsid w:val="00B33451"/>
    <w:rsid w:val="00BB0713"/>
    <w:rsid w:val="00BC257D"/>
    <w:rsid w:val="00BC69D3"/>
    <w:rsid w:val="00CB1CAD"/>
    <w:rsid w:val="00CC3C5B"/>
    <w:rsid w:val="00CE2103"/>
    <w:rsid w:val="00D77703"/>
    <w:rsid w:val="00DA7C69"/>
    <w:rsid w:val="00E91D34"/>
    <w:rsid w:val="00F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09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customStyle="1" w:styleId="Mention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customStyle="1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unhideWhenUsed/>
    <w:rsid w:val="003F605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zsef.zentai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3;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D592C04-22B7-4DAF-9756-0E3267D2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(üres).dotx</Template>
  <TotalTime>0</TotalTime>
  <Pages>1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2022-11-18T08:29:00Z</dcterms:created>
  <dcterms:modified xsi:type="dcterms:W3CDTF">2022-11-21T11:35:00Z</dcterms:modified>
</cp:coreProperties>
</file>