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8D55D3" w14:textId="5787913C" w:rsidR="008C4883" w:rsidRPr="00731C9D" w:rsidRDefault="007C35F6">
      <w:pPr>
        <w:jc w:val="righ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8C4883" w:rsidRPr="00731C9D">
        <w:rPr>
          <w:rFonts w:ascii="Lucida Sans Unicode" w:hAnsi="Lucida Sans Unicode" w:cs="Lucida Sans Unicode"/>
          <w:sz w:val="18"/>
          <w:szCs w:val="18"/>
        </w:rPr>
        <w:t xml:space="preserve">Szeged, </w:t>
      </w:r>
      <w:r w:rsidR="00F20F30">
        <w:rPr>
          <w:rFonts w:ascii="Lucida Sans Unicode" w:hAnsi="Lucida Sans Unicode" w:cs="Lucida Sans Unicode"/>
          <w:sz w:val="18"/>
          <w:szCs w:val="18"/>
        </w:rPr>
        <w:t>2021</w:t>
      </w:r>
      <w:r w:rsidR="008C4883" w:rsidRPr="00682704">
        <w:rPr>
          <w:rFonts w:ascii="Lucida Sans Unicode" w:hAnsi="Lucida Sans Unicode" w:cs="Lucida Sans Unicode"/>
          <w:sz w:val="18"/>
          <w:szCs w:val="18"/>
        </w:rPr>
        <w:t>.</w:t>
      </w:r>
      <w:r w:rsidR="00DC7D0C">
        <w:rPr>
          <w:rFonts w:ascii="Lucida Sans Unicode" w:hAnsi="Lucida Sans Unicode" w:cs="Lucida Sans Unicode"/>
          <w:sz w:val="18"/>
          <w:szCs w:val="18"/>
        </w:rPr>
        <w:t>01.</w:t>
      </w:r>
      <w:r w:rsidR="00AB189D">
        <w:rPr>
          <w:rFonts w:ascii="Lucida Sans Unicode" w:hAnsi="Lucida Sans Unicode" w:cs="Lucida Sans Unicode"/>
          <w:sz w:val="18"/>
          <w:szCs w:val="18"/>
        </w:rPr>
        <w:t>18.</w:t>
      </w:r>
    </w:p>
    <w:p w14:paraId="0B2257B2" w14:textId="77777777" w:rsidR="008C4883" w:rsidRDefault="008C4883">
      <w:pPr>
        <w:jc w:val="right"/>
        <w:rPr>
          <w:rFonts w:ascii="Lucida Sans Unicode" w:hAnsi="Lucida Sans Unicode" w:cs="Lucida Sans Unicode"/>
          <w:b/>
          <w:sz w:val="22"/>
          <w:szCs w:val="22"/>
        </w:rPr>
      </w:pPr>
    </w:p>
    <w:p w14:paraId="3F8B0B8D" w14:textId="77777777" w:rsidR="008C4883" w:rsidRDefault="008C4883">
      <w:pPr>
        <w:jc w:val="center"/>
        <w:rPr>
          <w:rFonts w:ascii="Lucida Sans Unicode" w:hAnsi="Lucida Sans Unicode" w:cs="Lucida Sans Unicode"/>
          <w:b/>
          <w:sz w:val="26"/>
          <w:szCs w:val="26"/>
        </w:rPr>
      </w:pPr>
      <w:r>
        <w:rPr>
          <w:rFonts w:ascii="Lucida Sans Unicode" w:hAnsi="Lucida Sans Unicode" w:cs="Lucida Sans Unicode"/>
          <w:b/>
          <w:sz w:val="26"/>
          <w:szCs w:val="26"/>
        </w:rPr>
        <w:t xml:space="preserve">A TÁJFUTÓ UTÁNPÓTLÁS VÁLOGATOTT </w:t>
      </w:r>
    </w:p>
    <w:p w14:paraId="5446E96D" w14:textId="77777777" w:rsidR="008C4883" w:rsidRDefault="008547D7">
      <w:pPr>
        <w:jc w:val="center"/>
        <w:rPr>
          <w:rFonts w:ascii="Lucida Sans Unicode" w:hAnsi="Lucida Sans Unicode" w:cs="Lucida Sans Unicode"/>
          <w:b/>
          <w:sz w:val="26"/>
          <w:szCs w:val="26"/>
        </w:rPr>
      </w:pPr>
      <w:r>
        <w:rPr>
          <w:rFonts w:ascii="Lucida Sans Unicode" w:hAnsi="Lucida Sans Unicode" w:cs="Lucida Sans Unicode"/>
          <w:b/>
          <w:sz w:val="26"/>
          <w:szCs w:val="26"/>
        </w:rPr>
        <w:t>2021</w:t>
      </w:r>
      <w:r w:rsidR="00AD606E">
        <w:rPr>
          <w:rFonts w:ascii="Lucida Sans Unicode" w:hAnsi="Lucida Sans Unicode" w:cs="Lucida Sans Unicode"/>
          <w:b/>
          <w:sz w:val="26"/>
          <w:szCs w:val="26"/>
        </w:rPr>
        <w:t>. ÉVI PROGRAMJA</w:t>
      </w:r>
    </w:p>
    <w:p w14:paraId="3F75E632" w14:textId="77777777" w:rsidR="008C4883" w:rsidRDefault="008C4883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14:paraId="290CDFB6" w14:textId="77777777" w:rsidR="008C4883" w:rsidRDefault="008C4883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14:paraId="6DEF10E5" w14:textId="77777777" w:rsidR="008C4883" w:rsidRDefault="008C4883">
      <w:pPr>
        <w:rPr>
          <w:rFonts w:ascii="Lucida Sans Unicode" w:hAnsi="Lucida Sans Unicode" w:cs="Lucida Sans Unicode"/>
          <w:b/>
          <w:sz w:val="22"/>
          <w:szCs w:val="22"/>
        </w:rPr>
      </w:pPr>
    </w:p>
    <w:p w14:paraId="076821D9" w14:textId="77777777" w:rsidR="008C4883" w:rsidRDefault="008C4883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Tisztelt Elnökség!</w:t>
      </w:r>
    </w:p>
    <w:p w14:paraId="40E730AA" w14:textId="77777777" w:rsidR="008C4883" w:rsidRPr="00A771A6" w:rsidRDefault="008C4883" w:rsidP="00A771A6">
      <w:pPr>
        <w:rPr>
          <w:rStyle w:val="Kiemels2"/>
        </w:rPr>
      </w:pPr>
    </w:p>
    <w:p w14:paraId="0042B165" w14:textId="77777777" w:rsidR="008C4883" w:rsidRDefault="008C4883">
      <w:pPr>
        <w:ind w:firstLine="708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Az alább vázolt p</w:t>
      </w:r>
      <w:r w:rsidR="008547D7">
        <w:rPr>
          <w:rFonts w:ascii="Lucida Sans Unicode" w:hAnsi="Lucida Sans Unicode" w:cs="Lucida Sans Unicode"/>
          <w:sz w:val="20"/>
          <w:szCs w:val="20"/>
        </w:rPr>
        <w:t xml:space="preserve">rogramtervezetet </w:t>
      </w:r>
      <w:r w:rsidR="00731825">
        <w:rPr>
          <w:rFonts w:ascii="Lucida Sans Unicode" w:hAnsi="Lucida Sans Unicode" w:cs="Lucida Sans Unicode"/>
          <w:sz w:val="20"/>
          <w:szCs w:val="20"/>
        </w:rPr>
        <w:t xml:space="preserve">a Salgótarjáni IFI </w:t>
      </w:r>
      <w:r w:rsidR="00AD606E">
        <w:rPr>
          <w:rFonts w:ascii="Lucida Sans Unicode" w:hAnsi="Lucida Sans Unicode" w:cs="Lucida Sans Unicode"/>
          <w:sz w:val="20"/>
          <w:szCs w:val="20"/>
        </w:rPr>
        <w:t xml:space="preserve">és Junior </w:t>
      </w:r>
      <w:r w:rsidR="00731825">
        <w:rPr>
          <w:rFonts w:ascii="Lucida Sans Unicode" w:hAnsi="Lucida Sans Unicode" w:cs="Lucida Sans Unicode"/>
          <w:sz w:val="20"/>
          <w:szCs w:val="20"/>
        </w:rPr>
        <w:t xml:space="preserve">EB-re, </w:t>
      </w:r>
      <w:r w:rsidR="008547D7">
        <w:rPr>
          <w:rFonts w:ascii="Lucida Sans Unicode" w:hAnsi="Lucida Sans Unicode" w:cs="Lucida Sans Unicode"/>
          <w:sz w:val="20"/>
          <w:szCs w:val="20"/>
        </w:rPr>
        <w:t>októberben az ONEB-en megbeszélték</w:t>
      </w:r>
      <w:r>
        <w:rPr>
          <w:rFonts w:ascii="Lucida Sans Unicode" w:hAnsi="Lucida Sans Unicode" w:cs="Lucida Sans Unicode"/>
          <w:sz w:val="20"/>
          <w:szCs w:val="20"/>
        </w:rPr>
        <w:t xml:space="preserve"> az érintett egyesületek, valamint a </w:t>
      </w:r>
      <w:r w:rsidR="00722CD3">
        <w:rPr>
          <w:rFonts w:ascii="Lucida Sans Unicode" w:hAnsi="Lucida Sans Unicode" w:cs="Lucida Sans Unicode"/>
          <w:sz w:val="20"/>
          <w:szCs w:val="20"/>
        </w:rPr>
        <w:t xml:space="preserve">junior és </w:t>
      </w:r>
      <w:r>
        <w:rPr>
          <w:rFonts w:ascii="Lucida Sans Unicode" w:hAnsi="Lucida Sans Unicode" w:cs="Lucida Sans Unicode"/>
          <w:sz w:val="20"/>
          <w:szCs w:val="20"/>
        </w:rPr>
        <w:t>felnőtt szövetségi k</w:t>
      </w:r>
      <w:r w:rsidR="00731825">
        <w:rPr>
          <w:rFonts w:ascii="Lucida Sans Unicode" w:hAnsi="Lucida Sans Unicode" w:cs="Lucida Sans Unicode"/>
          <w:sz w:val="20"/>
          <w:szCs w:val="20"/>
        </w:rPr>
        <w:t>apitány.</w:t>
      </w:r>
    </w:p>
    <w:p w14:paraId="199C15AF" w14:textId="1E26BBAA" w:rsidR="008C4883" w:rsidRDefault="002B1E5B">
      <w:pPr>
        <w:ind w:firstLine="708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Németh Luca</w:t>
      </w:r>
      <w:r w:rsidR="00722CD3">
        <w:rPr>
          <w:rFonts w:ascii="Lucida Sans Unicode" w:hAnsi="Lucida Sans Unicode" w:cs="Lucida Sans Unicode"/>
          <w:sz w:val="20"/>
          <w:szCs w:val="20"/>
        </w:rPr>
        <w:t xml:space="preserve"> lesz</w:t>
      </w:r>
      <w:r w:rsidR="008C48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20B4A">
        <w:rPr>
          <w:rFonts w:ascii="Lucida Sans Unicode" w:hAnsi="Lucida Sans Unicode" w:cs="Lucida Sans Unicode"/>
          <w:sz w:val="20"/>
          <w:szCs w:val="20"/>
        </w:rPr>
        <w:t xml:space="preserve">idén is </w:t>
      </w:r>
      <w:r w:rsidR="008C4883">
        <w:rPr>
          <w:rFonts w:ascii="Lucida Sans Unicode" w:hAnsi="Lucida Sans Unicode" w:cs="Lucida Sans Unicode"/>
          <w:sz w:val="20"/>
          <w:szCs w:val="20"/>
        </w:rPr>
        <w:t>a segítőm. Emellett több támogató ajánlat érkezett különböző egyesületektől különböző szintekről, így a környezet folyamatosan pozitív. Továbbra is cél egy</w:t>
      </w:r>
      <w:r w:rsidR="006C02B9">
        <w:rPr>
          <w:rFonts w:ascii="Lucida Sans Unicode" w:hAnsi="Lucida Sans Unicode" w:cs="Lucida Sans Unicode"/>
          <w:sz w:val="20"/>
          <w:szCs w:val="20"/>
        </w:rPr>
        <w:t>-</w:t>
      </w:r>
      <w:r w:rsidR="008C4883">
        <w:rPr>
          <w:rFonts w:ascii="Lucida Sans Unicode" w:hAnsi="Lucida Sans Unicode" w:cs="Lucida Sans Unicode"/>
          <w:sz w:val="20"/>
          <w:szCs w:val="20"/>
        </w:rPr>
        <w:t>két felnőtt (már nem élsportoló) versenyző bev</w:t>
      </w:r>
      <w:r w:rsidR="008547D7">
        <w:rPr>
          <w:rFonts w:ascii="Lucida Sans Unicode" w:hAnsi="Lucida Sans Unicode" w:cs="Lucida Sans Unicode"/>
          <w:sz w:val="20"/>
          <w:szCs w:val="20"/>
        </w:rPr>
        <w:t>onása az edzőtáborokba</w:t>
      </w:r>
      <w:r w:rsidR="00F20B4A">
        <w:rPr>
          <w:rFonts w:ascii="Lucida Sans Unicode" w:hAnsi="Lucida Sans Unicode" w:cs="Lucida Sans Unicode"/>
          <w:sz w:val="20"/>
          <w:szCs w:val="20"/>
        </w:rPr>
        <w:t>, ami</w:t>
      </w:r>
      <w:r w:rsidR="00731825">
        <w:rPr>
          <w:rFonts w:ascii="Lucida Sans Unicode" w:hAnsi="Lucida Sans Unicode" w:cs="Lucida Sans Unicode"/>
          <w:sz w:val="20"/>
          <w:szCs w:val="20"/>
        </w:rPr>
        <w:t>t 2020-ben nem tudtunk megvalósítani.</w:t>
      </w:r>
    </w:p>
    <w:p w14:paraId="13F89193" w14:textId="77777777"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41F582AF" w14:textId="77777777"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02A34E26" w14:textId="77777777" w:rsidR="008C4883" w:rsidRDefault="008C4883">
      <w:pPr>
        <w:pStyle w:val="Cmsor1"/>
        <w:spacing w:before="0" w:after="0"/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Válogatott keretJAVASLAT</w:t>
      </w:r>
    </w:p>
    <w:p w14:paraId="4DF9B3F0" w14:textId="2E5DB7F4" w:rsidR="009036BC" w:rsidRDefault="008C4883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 w:rsidRPr="002B74B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A </w:t>
      </w:r>
      <w:proofErr w:type="gramStart"/>
      <w:r w:rsidRPr="002B74B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válogatottság</w:t>
      </w:r>
      <w:proofErr w:type="gramEnd"/>
      <w:r w:rsidRPr="002B74B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mint olyan</w:t>
      </w:r>
      <w:r w:rsidR="006C02B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,</w:t>
      </w:r>
      <w:r w:rsidRPr="002B74B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az utánpótlás kategóriákban erkölcsi elismerésnek minősül. Nem jár vele automatikusan semmilyen kötelezett</w:t>
      </w:r>
      <w:r w:rsidR="008547D7" w:rsidRPr="002B74B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ség vagy komoly juttatás. A 2020</w:t>
      </w:r>
      <w:r w:rsidRPr="002B74B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 évi</w:t>
      </w:r>
      <w:r w:rsidR="008547D7" w:rsidRPr="002B74B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válogatók és a KOB, ROB, ONE</w:t>
      </w:r>
      <w:r w:rsidRPr="002B74B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B, </w:t>
      </w:r>
      <w:proofErr w:type="spellStart"/>
      <w:r w:rsidR="006C02B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iiletve</w:t>
      </w:r>
      <w:proofErr w:type="spellEnd"/>
      <w:r w:rsidR="006C02B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a 2020. évi</w:t>
      </w:r>
      <w:r w:rsidRPr="002B74B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ranglis</w:t>
      </w:r>
      <w:r w:rsidR="00731825" w:rsidRPr="002B74B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ta</w:t>
      </w:r>
      <w:r w:rsidRPr="002B74B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alapján az alábbi versenyzők</w:t>
      </w:r>
      <w:r w:rsidR="008547D7" w:rsidRPr="002B74B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le</w:t>
      </w:r>
      <w:r w:rsidR="006C02B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sz</w:t>
      </w:r>
      <w:r w:rsidR="008547D7" w:rsidRPr="002B74B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nek a 2021-es válogatottban</w:t>
      </w:r>
      <w:r w:rsidRPr="002B74B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, de a válogatott eseményeken bárki bizonyíthat, főleg a serdülő kategóriákban:</w:t>
      </w:r>
    </w:p>
    <w:p w14:paraId="7F78D780" w14:textId="77777777" w:rsidR="00F20B4A" w:rsidRDefault="00F20B4A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</w:p>
    <w:tbl>
      <w:tblPr>
        <w:tblW w:w="8485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846"/>
        <w:gridCol w:w="960"/>
        <w:gridCol w:w="960"/>
        <w:gridCol w:w="2195"/>
        <w:gridCol w:w="710"/>
        <w:gridCol w:w="960"/>
      </w:tblGrid>
      <w:tr w:rsidR="009036BC" w:rsidRPr="009036BC" w14:paraId="5F6CCEAE" w14:textId="77777777" w:rsidTr="00F20B4A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4E1F" w14:textId="77777777"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F 1</w:t>
            </w:r>
            <w:r w:rsidR="00F20B4A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E894" w14:textId="77777777"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767E" w14:textId="77777777"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Keret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9C03" w14:textId="77777777"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E992" w14:textId="77777777"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N 18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4EA4" w14:textId="77777777"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EA27" w14:textId="77777777"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Keret</w:t>
            </w:r>
          </w:p>
        </w:tc>
      </w:tr>
      <w:tr w:rsidR="001731B1" w:rsidRPr="009036BC" w14:paraId="2591881E" w14:textId="77777777" w:rsidTr="005D7BA5">
        <w:trPr>
          <w:trHeight w:val="30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D45B" w14:textId="77777777" w:rsidR="001731B1" w:rsidRDefault="001731B1" w:rsidP="001D51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Gönczi Péter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9D85" w14:textId="77777777" w:rsidR="001731B1" w:rsidRDefault="001731B1" w:rsidP="001D51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D7E7" w14:textId="77777777" w:rsidR="001731B1" w:rsidRPr="00866103" w:rsidRDefault="001731B1" w:rsidP="001D5160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color w:val="000000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7191" w14:textId="77777777" w:rsidR="001731B1" w:rsidRPr="009036BC" w:rsidRDefault="001731B1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78772" w14:textId="77777777" w:rsidR="001731B1" w:rsidRDefault="001731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 Viktória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C3A2" w14:textId="77777777" w:rsidR="001731B1" w:rsidRDefault="00173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DF90" w14:textId="77777777" w:rsidR="001731B1" w:rsidRPr="00152DC7" w:rsidRDefault="001731B1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</w:tr>
      <w:tr w:rsidR="00866103" w:rsidRPr="009036BC" w14:paraId="6CEF84AF" w14:textId="77777777" w:rsidTr="005D7BA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BF3D" w14:textId="77777777" w:rsidR="00866103" w:rsidRDefault="001731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Sarkadi Lehel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66EB" w14:textId="77777777" w:rsidR="00866103" w:rsidRDefault="00173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2475" w14:textId="77777777" w:rsidR="00866103" w:rsidRPr="009036BC" w:rsidRDefault="001731B1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634F" w14:textId="77777777" w:rsidR="00866103" w:rsidRPr="009036BC" w:rsidRDefault="00866103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C07D" w14:textId="77777777" w:rsidR="00866103" w:rsidRDefault="008E3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Czakó Boglárka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5FBD" w14:textId="77777777" w:rsidR="00866103" w:rsidRDefault="00173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B7E5" w14:textId="77777777" w:rsidR="00866103" w:rsidRPr="00152DC7" w:rsidRDefault="008E358D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</w:tr>
      <w:tr w:rsidR="00866103" w:rsidRPr="009036BC" w14:paraId="1607EAD8" w14:textId="77777777" w:rsidTr="005D7BA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2C22" w14:textId="77777777" w:rsidR="00866103" w:rsidRDefault="001731B1" w:rsidP="002071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Székely Márton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D6D1" w14:textId="77777777" w:rsidR="00866103" w:rsidRDefault="008E358D" w:rsidP="00207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C7D3" w14:textId="77777777" w:rsidR="00866103" w:rsidRPr="00866103" w:rsidRDefault="008E358D" w:rsidP="009036BC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color w:val="000000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B076" w14:textId="77777777" w:rsidR="00866103" w:rsidRPr="009036BC" w:rsidRDefault="00866103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6B4C" w14:textId="77777777" w:rsidR="00866103" w:rsidRDefault="001731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Sárközy Rita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0094" w14:textId="77777777" w:rsidR="005959DB" w:rsidRDefault="001731B1" w:rsidP="00595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E98F" w14:textId="77777777" w:rsidR="00866103" w:rsidRPr="00152DC7" w:rsidRDefault="008E358D" w:rsidP="009036B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</w:tr>
      <w:tr w:rsidR="00866103" w:rsidRPr="009036BC" w14:paraId="479EA897" w14:textId="77777777" w:rsidTr="005D7BA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9166B" w14:textId="77777777" w:rsidR="008E358D" w:rsidRDefault="008E3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Fülöp Álmos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D851" w14:textId="77777777" w:rsidR="00866103" w:rsidRDefault="008E3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8646" w14:textId="77777777" w:rsidR="00866103" w:rsidRPr="008E358D" w:rsidRDefault="008E358D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8E358D"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0605" w14:textId="77777777" w:rsidR="00866103" w:rsidRPr="009036BC" w:rsidRDefault="00866103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FB871" w14:textId="77777777" w:rsidR="00866103" w:rsidRDefault="001731B1" w:rsidP="002071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Kocsik Eszter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C3F5" w14:textId="77777777" w:rsidR="00866103" w:rsidRDefault="001731B1" w:rsidP="00AD60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  <w:r w:rsidR="00AD606E">
              <w:rPr>
                <w:rFonts w:ascii="Calibri" w:hAnsi="Calibri" w:cs="Calibri"/>
                <w:color w:val="000000"/>
              </w:rPr>
              <w:t>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600D" w14:textId="77777777" w:rsidR="00866103" w:rsidRPr="002B74B5" w:rsidRDefault="001731B1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2B74B5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</w:tr>
      <w:tr w:rsidR="00866103" w:rsidRPr="009036BC" w14:paraId="3576C951" w14:textId="77777777" w:rsidTr="005D7BA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688D7" w14:textId="77777777" w:rsidR="00866103" w:rsidRDefault="001731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Tőczik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Vendel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6DBA" w14:textId="77777777" w:rsidR="00866103" w:rsidRDefault="00173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DTC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7FAA" w14:textId="77777777" w:rsidR="00866103" w:rsidRPr="009036BC" w:rsidRDefault="008E358D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89C7" w14:textId="77777777" w:rsidR="00866103" w:rsidRPr="009036BC" w:rsidRDefault="00866103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7C3A" w14:textId="77777777" w:rsidR="00866103" w:rsidRDefault="001731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Werner</w:t>
            </w:r>
            <w:r w:rsidR="006659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B74B5">
              <w:rPr>
                <w:rFonts w:ascii="Arial" w:hAnsi="Arial" w:cs="Arial"/>
                <w:color w:val="000000"/>
                <w:sz w:val="20"/>
                <w:szCs w:val="20"/>
              </w:rPr>
              <w:t>Boróka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63F5" w14:textId="77777777" w:rsidR="00866103" w:rsidRDefault="00173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9241" w14:textId="77777777" w:rsidR="000C35F7" w:rsidRPr="00152DC7" w:rsidRDefault="000C35F7" w:rsidP="000C35F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Cs/>
                <w:color w:val="000000"/>
                <w:lang w:eastAsia="hu-HU"/>
              </w:rPr>
              <w:t>B</w:t>
            </w:r>
          </w:p>
        </w:tc>
      </w:tr>
      <w:tr w:rsidR="00866103" w:rsidRPr="009036BC" w14:paraId="3F5167BF" w14:textId="77777777" w:rsidTr="005D7BA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5EC16" w14:textId="77777777" w:rsidR="00866103" w:rsidRDefault="008E3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1731B1"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  <w:r w:rsidR="00AD606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1731B1">
              <w:rPr>
                <w:rFonts w:ascii="Arial" w:hAnsi="Arial" w:cs="Arial"/>
                <w:color w:val="000000"/>
                <w:sz w:val="20"/>
                <w:szCs w:val="20"/>
              </w:rPr>
              <w:t xml:space="preserve"> Mikes Tamás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E2A8" w14:textId="77777777" w:rsidR="00866103" w:rsidRDefault="00173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18A0" w14:textId="77777777" w:rsidR="00866103" w:rsidRPr="009036BC" w:rsidRDefault="008E358D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AAEA" w14:textId="77777777" w:rsidR="00866103" w:rsidRPr="009036BC" w:rsidRDefault="00866103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7EFE" w14:textId="77777777" w:rsidR="00866103" w:rsidRDefault="002B7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 Fruzsina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A1A7" w14:textId="77777777" w:rsidR="00866103" w:rsidRDefault="002B74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532B" w14:textId="77777777" w:rsidR="00866103" w:rsidRPr="009036BC" w:rsidRDefault="000C35F7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</w:tr>
      <w:tr w:rsidR="00866103" w:rsidRPr="009036BC" w14:paraId="603F5D6F" w14:textId="77777777" w:rsidTr="005D7BA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5DD09" w14:textId="77777777" w:rsidR="00866103" w:rsidRDefault="001731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Bálint Ádám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6328" w14:textId="77777777" w:rsidR="00866103" w:rsidRDefault="00173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DAE9" w14:textId="77777777" w:rsidR="00866103" w:rsidRPr="009036BC" w:rsidRDefault="008E358D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ED44" w14:textId="77777777" w:rsidR="00866103" w:rsidRPr="009036BC" w:rsidRDefault="00866103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34A1" w14:textId="77777777" w:rsidR="00866103" w:rsidRDefault="002B7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Zempléni Lilla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BFC2" w14:textId="77777777" w:rsidR="00866103" w:rsidRDefault="002B74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42F3" w14:textId="77777777" w:rsidR="00866103" w:rsidRPr="009036BC" w:rsidRDefault="000C35F7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</w:tr>
      <w:tr w:rsidR="00ED2E41" w:rsidRPr="009036BC" w14:paraId="1CBD9FB1" w14:textId="77777777" w:rsidTr="005D7BA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06082" w14:textId="77777777" w:rsidR="00ED2E41" w:rsidRDefault="00ED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5EBB" w14:textId="77777777" w:rsidR="00ED2E41" w:rsidRDefault="00ED2E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D705" w14:textId="77777777" w:rsidR="00ED2E41" w:rsidRDefault="00ED2E41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9F4E" w14:textId="77777777" w:rsidR="00ED2E41" w:rsidRPr="009036BC" w:rsidRDefault="00ED2E41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278F" w14:textId="5C66C51C" w:rsidR="00ED2E41" w:rsidRDefault="002B7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Kis</w:t>
            </w:r>
            <w:r w:rsidR="006C02B9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Kamilla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89F2" w14:textId="77777777" w:rsidR="00ED2E41" w:rsidRDefault="002B74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B918" w14:textId="77777777" w:rsidR="00ED2E41" w:rsidRPr="009036BC" w:rsidRDefault="000C35F7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</w:tr>
      <w:tr w:rsidR="009036BC" w:rsidRPr="009036BC" w14:paraId="20EF63F5" w14:textId="77777777" w:rsidTr="00F20B4A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1834" w14:textId="77777777"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40A1" w14:textId="77777777"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541B" w14:textId="77777777"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4DC6" w14:textId="77777777"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8716" w14:textId="77777777"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2EE3" w14:textId="77777777"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706A" w14:textId="77777777"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9036BC" w:rsidRPr="009036BC" w14:paraId="730D4340" w14:textId="77777777" w:rsidTr="00F20B4A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A727E" w14:textId="77777777" w:rsidR="009036BC" w:rsidRPr="009036BC" w:rsidRDefault="009036BC" w:rsidP="009036BC">
            <w:pPr>
              <w:suppressAutoHyphens w:val="0"/>
              <w:rPr>
                <w:rFonts w:ascii="Calibri" w:hAnsi="Calibri" w:cs="Calibri"/>
                <w:lang w:eastAsia="hu-HU"/>
              </w:rPr>
            </w:pPr>
            <w:r w:rsidRPr="009036BC">
              <w:rPr>
                <w:rFonts w:ascii="Calibri" w:hAnsi="Calibri" w:cs="Calibri"/>
                <w:sz w:val="22"/>
                <w:szCs w:val="22"/>
                <w:lang w:eastAsia="hu-HU"/>
              </w:rPr>
              <w:t>F 1</w:t>
            </w:r>
            <w:r w:rsidR="00F20B4A">
              <w:rPr>
                <w:rFonts w:ascii="Calibri" w:hAnsi="Calibri" w:cs="Calibri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0000" w14:textId="77777777"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CAA2" w14:textId="77777777"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Keret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5909" w14:textId="77777777"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59E1" w14:textId="77777777"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N 16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DBA4" w14:textId="77777777"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EBC9" w14:textId="77777777"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Keret</w:t>
            </w:r>
          </w:p>
        </w:tc>
      </w:tr>
      <w:tr w:rsidR="0041353F" w:rsidRPr="009036BC" w14:paraId="0A596B69" w14:textId="77777777" w:rsidTr="000619ED">
        <w:trPr>
          <w:trHeight w:val="30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9E828" w14:textId="77777777" w:rsidR="0041353F" w:rsidRDefault="002B7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Csoboth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Márton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34C0" w14:textId="77777777" w:rsidR="0041353F" w:rsidRDefault="002B74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8B02" w14:textId="77777777" w:rsidR="0041353F" w:rsidRPr="002B74B5" w:rsidRDefault="002B74B5" w:rsidP="004C37C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2B74B5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9CB9" w14:textId="77777777" w:rsidR="0041353F" w:rsidRPr="009036BC" w:rsidRDefault="0041353F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4C9B" w14:textId="77777777" w:rsidR="0041353F" w:rsidRDefault="002B7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Mikes Janka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C9A1" w14:textId="77777777" w:rsidR="0041353F" w:rsidRDefault="004135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C795" w14:textId="77777777" w:rsidR="0041353F" w:rsidRPr="004C37C9" w:rsidRDefault="0041353F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</w:tr>
      <w:tr w:rsidR="0041353F" w:rsidRPr="009036BC" w14:paraId="51833F64" w14:textId="77777777" w:rsidTr="000619ED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4B2D" w14:textId="77777777" w:rsidR="0041353F" w:rsidRDefault="002B7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Bálint Gergő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C162" w14:textId="77777777" w:rsidR="0041353F" w:rsidRDefault="002B74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A3BE" w14:textId="77777777" w:rsidR="0041353F" w:rsidRPr="002B74B5" w:rsidRDefault="002B74B5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2B74B5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9361" w14:textId="77777777" w:rsidR="0041353F" w:rsidRPr="009036BC" w:rsidRDefault="0041353F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C4AF" w14:textId="77777777" w:rsidR="0041353F" w:rsidRDefault="00413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Lantai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Lili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3C3F" w14:textId="77777777" w:rsidR="0041353F" w:rsidRDefault="004135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3273" w14:textId="77777777" w:rsidR="0041353F" w:rsidRPr="004C37C9" w:rsidRDefault="0041353F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</w:tr>
      <w:tr w:rsidR="0041353F" w:rsidRPr="009036BC" w14:paraId="6CBB3CC4" w14:textId="77777777" w:rsidTr="000619ED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C276" w14:textId="77777777" w:rsidR="0041353F" w:rsidRDefault="002B7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Foris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Máté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E841" w14:textId="77777777" w:rsidR="0041353F" w:rsidRDefault="002B74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F914" w14:textId="77777777" w:rsidR="0041353F" w:rsidRPr="004C37C9" w:rsidRDefault="0041353F" w:rsidP="009036B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Cs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4AA8" w14:textId="77777777" w:rsidR="0041353F" w:rsidRPr="009036BC" w:rsidRDefault="0041353F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F96E" w14:textId="77777777" w:rsidR="0041353F" w:rsidRDefault="00413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Máramarosi Rita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C81A" w14:textId="77777777" w:rsidR="0041353F" w:rsidRDefault="004135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70CD" w14:textId="77777777" w:rsidR="0041353F" w:rsidRPr="004C37C9" w:rsidRDefault="0041353F" w:rsidP="009036BC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color w:val="000000"/>
                <w:lang w:eastAsia="hu-HU"/>
              </w:rPr>
              <w:t>A</w:t>
            </w:r>
          </w:p>
        </w:tc>
      </w:tr>
      <w:tr w:rsidR="002B74B5" w:rsidRPr="009036BC" w14:paraId="02B89A12" w14:textId="77777777" w:rsidTr="000619ED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7124D" w14:textId="77777777" w:rsidR="002B74B5" w:rsidRDefault="002B74B5" w:rsidP="001D51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Felföldi Tamás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11C8" w14:textId="77777777" w:rsidR="002B74B5" w:rsidRDefault="002B74B5" w:rsidP="001D51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D829" w14:textId="77777777" w:rsidR="002B74B5" w:rsidRPr="009036BC" w:rsidRDefault="002B74B5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60B4" w14:textId="77777777" w:rsidR="002B74B5" w:rsidRPr="009036BC" w:rsidRDefault="002B74B5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BC1FF" w14:textId="77777777" w:rsidR="002B74B5" w:rsidRDefault="002B7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Gaschler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Emma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F6A2" w14:textId="77777777" w:rsidR="002B74B5" w:rsidRDefault="002B74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51A9" w14:textId="77777777" w:rsidR="002B74B5" w:rsidRPr="00F20B4A" w:rsidRDefault="002B74B5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</w:tr>
      <w:tr w:rsidR="0041353F" w:rsidRPr="009036BC" w14:paraId="54FCD3D3" w14:textId="77777777" w:rsidTr="000619ED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49C6" w14:textId="77777777" w:rsidR="0041353F" w:rsidRDefault="00413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3BB4" w14:textId="77777777" w:rsidR="0041353F" w:rsidRDefault="004135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1BDD" w14:textId="77777777" w:rsidR="0041353F" w:rsidRPr="009036BC" w:rsidRDefault="0041353F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E551" w14:textId="77777777" w:rsidR="0041353F" w:rsidRPr="009036BC" w:rsidRDefault="0041353F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85455" w14:textId="77777777" w:rsidR="0041353F" w:rsidRDefault="002B7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Ódor Laura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F6C1" w14:textId="77777777" w:rsidR="0041353F" w:rsidRDefault="002B74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1498" w14:textId="77777777" w:rsidR="0041353F" w:rsidRPr="009036BC" w:rsidRDefault="0041353F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</w:tr>
      <w:tr w:rsidR="0041353F" w:rsidRPr="009036BC" w14:paraId="44FE4BA4" w14:textId="77777777" w:rsidTr="000619ED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1FDF" w14:textId="77777777" w:rsidR="0041353F" w:rsidRDefault="00413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55CC" w14:textId="77777777" w:rsidR="0041353F" w:rsidRDefault="004135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5E43" w14:textId="77777777" w:rsidR="0041353F" w:rsidRDefault="0041353F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F114" w14:textId="77777777" w:rsidR="0041353F" w:rsidRPr="009036BC" w:rsidRDefault="0041353F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763B5" w14:textId="77777777" w:rsidR="0041353F" w:rsidRDefault="00413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EF9F" w14:textId="77777777" w:rsidR="0041353F" w:rsidRDefault="004135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6A92" w14:textId="77777777" w:rsidR="0041353F" w:rsidRDefault="0041353F" w:rsidP="00F20B4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41353F" w:rsidRPr="009036BC" w14:paraId="6C4925FD" w14:textId="77777777" w:rsidTr="000619ED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9BEE" w14:textId="77777777" w:rsidR="0041353F" w:rsidRDefault="00413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F2FE" w14:textId="77777777" w:rsidR="0041353F" w:rsidRDefault="004135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EBF1" w14:textId="77777777" w:rsidR="0041353F" w:rsidRDefault="0041353F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4514" w14:textId="77777777" w:rsidR="0041353F" w:rsidRPr="009036BC" w:rsidRDefault="0041353F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F09E0" w14:textId="77777777" w:rsidR="0041353F" w:rsidRDefault="00413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A8B9" w14:textId="77777777" w:rsidR="0041353F" w:rsidRDefault="004135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8C96" w14:textId="77777777" w:rsidR="0041353F" w:rsidRPr="00F20B4A" w:rsidRDefault="0041353F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4C37C9" w:rsidRPr="009036BC" w14:paraId="14F2DE2D" w14:textId="77777777" w:rsidTr="00F20B4A">
        <w:trPr>
          <w:gridAfter w:val="4"/>
          <w:wAfter w:w="4825" w:type="dxa"/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5066" w14:textId="77777777" w:rsidR="004C37C9" w:rsidRPr="009036BC" w:rsidRDefault="004C37C9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2BB4" w14:textId="77777777" w:rsidR="004C37C9" w:rsidRPr="009036BC" w:rsidRDefault="004C37C9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5948" w14:textId="77777777" w:rsidR="004C37C9" w:rsidRPr="009036BC" w:rsidRDefault="004C37C9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</w:tbl>
    <w:p w14:paraId="44420E9B" w14:textId="77777777" w:rsidR="008C4883" w:rsidRDefault="008C4883" w:rsidP="00731C9D">
      <w:pPr>
        <w:pStyle w:val="Cmsor1"/>
        <w:pageBreakBefore/>
        <w:numPr>
          <w:ilvl w:val="0"/>
          <w:numId w:val="0"/>
        </w:numPr>
        <w:spacing w:before="0" w:after="0"/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lastRenderedPageBreak/>
        <w:t>A válogatott csúcsprogramjai</w:t>
      </w:r>
    </w:p>
    <w:p w14:paraId="35373B3B" w14:textId="77777777" w:rsidR="008C4883" w:rsidRDefault="008C4883"/>
    <w:p w14:paraId="22E827FE" w14:textId="60FCD8AE" w:rsidR="008C4883" w:rsidRDefault="00722CD3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i/>
          <w:caps/>
          <w:sz w:val="20"/>
          <w:szCs w:val="20"/>
        </w:rPr>
        <w:t>1) ifjús</w:t>
      </w:r>
      <w:r w:rsidR="007354F3">
        <w:rPr>
          <w:rFonts w:ascii="Lucida Sans Unicode" w:hAnsi="Lucida Sans Unicode" w:cs="Lucida Sans Unicode"/>
          <w:i/>
          <w:caps/>
          <w:sz w:val="20"/>
          <w:szCs w:val="20"/>
        </w:rPr>
        <w:t xml:space="preserve">ági </w:t>
      </w:r>
      <w:r w:rsidR="00AD606E">
        <w:rPr>
          <w:rFonts w:ascii="Lucida Sans Unicode" w:hAnsi="Lucida Sans Unicode" w:cs="Lucida Sans Unicode"/>
          <w:i/>
          <w:caps/>
          <w:sz w:val="20"/>
          <w:szCs w:val="20"/>
        </w:rPr>
        <w:t>és Junio</w:t>
      </w:r>
      <w:r w:rsidR="006C02B9">
        <w:rPr>
          <w:rFonts w:ascii="Lucida Sans Unicode" w:hAnsi="Lucida Sans Unicode" w:cs="Lucida Sans Unicode"/>
          <w:i/>
          <w:caps/>
          <w:sz w:val="20"/>
          <w:szCs w:val="20"/>
        </w:rPr>
        <w:t>R</w:t>
      </w:r>
      <w:r w:rsidR="00AD606E">
        <w:rPr>
          <w:rFonts w:ascii="Lucida Sans Unicode" w:hAnsi="Lucida Sans Unicode" w:cs="Lucida Sans Unicode"/>
          <w:i/>
          <w:caps/>
          <w:sz w:val="20"/>
          <w:szCs w:val="20"/>
        </w:rPr>
        <w:t xml:space="preserve"> </w:t>
      </w:r>
      <w:r w:rsidR="007354F3">
        <w:rPr>
          <w:rFonts w:ascii="Lucida Sans Unicode" w:hAnsi="Lucida Sans Unicode" w:cs="Lucida Sans Unicode"/>
          <w:i/>
          <w:caps/>
          <w:sz w:val="20"/>
          <w:szCs w:val="20"/>
        </w:rPr>
        <w:t xml:space="preserve">EB: </w:t>
      </w:r>
      <w:r w:rsidR="00AD606E">
        <w:rPr>
          <w:rFonts w:ascii="Lucida Sans Unicode" w:hAnsi="Lucida Sans Unicode" w:cs="Lucida Sans Unicode"/>
          <w:i/>
          <w:caps/>
          <w:sz w:val="20"/>
          <w:szCs w:val="20"/>
        </w:rPr>
        <w:t xml:space="preserve">(EJYOC 2020) </w:t>
      </w:r>
      <w:r w:rsidR="007354F3">
        <w:rPr>
          <w:rFonts w:ascii="Lucida Sans Unicode" w:hAnsi="Lucida Sans Unicode" w:cs="Lucida Sans Unicode"/>
          <w:i/>
          <w:caps/>
          <w:sz w:val="20"/>
          <w:szCs w:val="20"/>
        </w:rPr>
        <w:t xml:space="preserve">Magyarország, </w:t>
      </w:r>
      <w:r w:rsidR="00731825">
        <w:rPr>
          <w:rFonts w:ascii="Lucida Sans Unicode" w:hAnsi="Lucida Sans Unicode" w:cs="Lucida Sans Unicode"/>
          <w:i/>
          <w:caps/>
          <w:sz w:val="20"/>
          <w:szCs w:val="20"/>
        </w:rPr>
        <w:t>Salgótarján, 2021. április 23</w:t>
      </w:r>
      <w:r>
        <w:rPr>
          <w:rFonts w:ascii="Lucida Sans Unicode" w:hAnsi="Lucida Sans Unicode" w:cs="Lucida Sans Unicode"/>
          <w:i/>
          <w:caps/>
          <w:sz w:val="20"/>
          <w:szCs w:val="20"/>
        </w:rPr>
        <w:t>-</w:t>
      </w:r>
      <w:r w:rsidR="00731825">
        <w:rPr>
          <w:rFonts w:ascii="Lucida Sans Unicode" w:hAnsi="Lucida Sans Unicode" w:cs="Lucida Sans Unicode"/>
          <w:i/>
          <w:caps/>
          <w:sz w:val="20"/>
          <w:szCs w:val="20"/>
        </w:rPr>
        <w:t>26</w:t>
      </w:r>
      <w:r w:rsidR="008C4883">
        <w:rPr>
          <w:rFonts w:ascii="Lucida Sans Unicode" w:hAnsi="Lucida Sans Unicode" w:cs="Lucida Sans Unicode"/>
          <w:i/>
          <w:caps/>
          <w:sz w:val="20"/>
          <w:szCs w:val="20"/>
        </w:rPr>
        <w:t>.</w:t>
      </w:r>
    </w:p>
    <w:p w14:paraId="3F5301C8" w14:textId="77777777"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A versenyről - terepekről és a programról </w:t>
      </w:r>
      <w:r w:rsidR="007354F3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–</w:t>
      </w: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</w:t>
      </w:r>
      <w:r w:rsidR="007354F3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minden információ megvan, a hazai pálya minden előnyét megpróbáljuk kihasználni.</w:t>
      </w:r>
    </w:p>
    <w:p w14:paraId="6E782C92" w14:textId="77777777" w:rsidR="008C4883" w:rsidRDefault="007354F3">
      <w:pPr>
        <w:jc w:val="both"/>
      </w:pPr>
      <w:r>
        <w:t>http://eyoc2020.hu</w:t>
      </w:r>
      <w:r w:rsidR="00722CD3" w:rsidRPr="00722CD3">
        <w:t>/</w:t>
      </w:r>
    </w:p>
    <w:p w14:paraId="1352D1DB" w14:textId="77777777" w:rsidR="008C4883" w:rsidRDefault="008C4883">
      <w:pPr>
        <w:jc w:val="both"/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</w:p>
    <w:p w14:paraId="6B4978ED" w14:textId="77777777" w:rsidR="008C4883" w:rsidRDefault="008C4883" w:rsidP="00731825">
      <w:pPr>
        <w:jc w:val="both"/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2) </w:t>
      </w:r>
      <w:r w:rsidR="00731825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IFJÚSÁGI </w:t>
      </w:r>
      <w:r w:rsidR="00D50A2C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EB, </w:t>
      </w:r>
      <w:r w:rsidR="00AD606E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(EYOC 2021) </w:t>
      </w:r>
      <w:r w:rsidR="00D50A2C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Litvánia</w:t>
      </w:r>
      <w:r w:rsidR="00731825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, Vilnius, 2021. augusztus 19-22.</w:t>
      </w:r>
    </w:p>
    <w:p w14:paraId="7CB1090A" w14:textId="77777777" w:rsidR="008C4883" w:rsidRDefault="00731825">
      <w:pPr>
        <w:jc w:val="both"/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A versenyről az infók fent vannak a honlapon:</w:t>
      </w:r>
    </w:p>
    <w:p w14:paraId="2EB4C908" w14:textId="196C24CF" w:rsidR="00731825" w:rsidRDefault="005670A1">
      <w:pPr>
        <w:jc w:val="both"/>
        <w:rPr>
          <w:rStyle w:val="Hiperhivatkozs"/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  <w:hyperlink r:id="rId7" w:history="1">
        <w:r w:rsidRPr="00BE6EBE">
          <w:rPr>
            <w:rStyle w:val="Hiperhivatkozs"/>
            <w:rFonts w:ascii="Lucida Sans Unicode" w:hAnsi="Lucida Sans Unicode" w:cs="Lucida Sans Unicode"/>
            <w:i/>
            <w:sz w:val="20"/>
            <w:szCs w:val="20"/>
            <w:shd w:val="clear" w:color="auto" w:fill="FFFFFF"/>
          </w:rPr>
          <w:t>https://www.eyoc2021.lt</w:t>
        </w:r>
      </w:hyperlink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 </w:t>
      </w:r>
    </w:p>
    <w:p w14:paraId="6891103F" w14:textId="77777777" w:rsidR="00731825" w:rsidRDefault="00731825">
      <w:pPr>
        <w:jc w:val="both"/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</w:p>
    <w:p w14:paraId="202920A6" w14:textId="4B69894B" w:rsidR="008C4883" w:rsidRDefault="00A7632B">
      <w:pPr>
        <w:jc w:val="both"/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3) Edzőtábor </w:t>
      </w:r>
      <w:r w:rsidR="009B6937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Salgótarjánban, </w:t>
      </w:r>
      <w:r w:rsidR="00826623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február 26-28.</w:t>
      </w:r>
      <w:r w:rsidR="00F20F30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 Ha a vírushelyzet engedi.</w:t>
      </w:r>
    </w:p>
    <w:p w14:paraId="64D63906" w14:textId="77777777" w:rsidR="00EB154D" w:rsidRDefault="00EB154D">
      <w:pPr>
        <w:jc w:val="both"/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</w:p>
    <w:p w14:paraId="09568847" w14:textId="77777777" w:rsidR="00EB154D" w:rsidRDefault="009B6937">
      <w:pPr>
        <w:jc w:val="both"/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4, Edzőtábor </w:t>
      </w:r>
      <w:r w:rsidR="00AD606E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a 2021-es Ifjúsági EB helyszínén </w:t>
      </w:r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Vilnius</w:t>
      </w:r>
      <w:r w:rsidR="00AD606E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ban</w:t>
      </w:r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, </w:t>
      </w:r>
      <w:r w:rsidR="00AD606E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2021 </w:t>
      </w:r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júliusban</w:t>
      </w:r>
      <w:r w:rsidR="00FC08D3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.</w:t>
      </w:r>
    </w:p>
    <w:p w14:paraId="57B6D140" w14:textId="77777777"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1B866CB4" w14:textId="77777777" w:rsidR="008C4883" w:rsidRDefault="008C4883">
      <w:pPr>
        <w:pStyle w:val="Cmsor1"/>
        <w:spacing w:before="0" w:after="0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Válogatási elvek</w:t>
      </w:r>
    </w:p>
    <w:p w14:paraId="0F04F0D0" w14:textId="2AC4E6E0" w:rsidR="008C4883" w:rsidRPr="00FD1E44" w:rsidRDefault="00AD606E">
      <w:pPr>
        <w:jc w:val="both"/>
        <w:rPr>
          <w:rFonts w:ascii="Lucida Sans Unicode" w:hAnsi="Lucida Sans Unicode" w:cs="Lucida Sans Unicode"/>
          <w:b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222222"/>
          <w:sz w:val="20"/>
          <w:szCs w:val="20"/>
          <w:shd w:val="clear" w:color="auto" w:fill="FFFFFF"/>
        </w:rPr>
        <w:t xml:space="preserve">EJYOC 2020, </w:t>
      </w:r>
      <w:r w:rsidR="009B6937" w:rsidRPr="00FD1E44">
        <w:rPr>
          <w:rFonts w:ascii="Lucida Sans Unicode" w:hAnsi="Lucida Sans Unicode" w:cs="Lucida Sans Unicode"/>
          <w:b/>
          <w:color w:val="222222"/>
          <w:sz w:val="20"/>
          <w:szCs w:val="20"/>
          <w:shd w:val="clear" w:color="auto" w:fill="FFFFFF"/>
        </w:rPr>
        <w:t>Salgótarján:</w:t>
      </w:r>
    </w:p>
    <w:p w14:paraId="4B97109D" w14:textId="77777777" w:rsidR="009B6937" w:rsidRDefault="009B6937" w:rsidP="009B6937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Az Ifi EB-re </w:t>
      </w:r>
      <w:proofErr w:type="spellStart"/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kategóriánként</w:t>
      </w:r>
      <w:proofErr w:type="spellEnd"/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négy-négy fő kerül beválogatásra.</w:t>
      </w:r>
      <w:r w:rsidR="00D50A2C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Kategóriák a 2020-as év alapján.</w:t>
      </w:r>
    </w:p>
    <w:p w14:paraId="7D652196" w14:textId="0B1179BD" w:rsidR="009B6937" w:rsidRDefault="009B6937" w:rsidP="009B6937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Egy válogató hétvége lesz, </w:t>
      </w:r>
      <w:r w:rsidR="00AD606E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2021 </w:t>
      </w: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április 1-3</w:t>
      </w:r>
      <w:r w:rsidR="005670A1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. között</w:t>
      </w: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(sprint, közép és normál táv)</w:t>
      </w:r>
      <w:r w:rsidR="00AD606E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, Salgótarján környékén</w:t>
      </w: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. Mindhárom eredmény beszámít</w:t>
      </w:r>
      <w:r w:rsidR="00AD606E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, százalékos számítás szerint</w:t>
      </w: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. Mivel csak egy hétvége a válogató, ezért a 2020-as válogató versenyek eredményét szeretném figyelembe venni, ezért szubjektív alapon</w:t>
      </w:r>
      <w:r w:rsidR="00F20F30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kategóriánként két-</w:t>
      </w: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két</w:t>
      </w:r>
      <w:r w:rsidRPr="006824B2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főt a szövetségi kapitány saját döntése szerint jelölhet.</w:t>
      </w:r>
    </w:p>
    <w:p w14:paraId="2BC66D6E" w14:textId="6FD7730E" w:rsidR="009B6937" w:rsidRDefault="009B6937" w:rsidP="009B6937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A válogató verseny meghívásos lesz</w:t>
      </w:r>
      <w:r w:rsidR="00DD0F0C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, kategóriánként 8-12 fő részvételével</w:t>
      </w: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. Kategóriánként a 2020-as</w:t>
      </w:r>
      <w:r w:rsidR="00CD57B6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válogatók alapján a legjobb 5-6</w:t>
      </w: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versenyző m</w:t>
      </w:r>
      <w:r w:rsidR="00826623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ellett a Tavaszi Spartacus Kupa 1-2. napján</w:t>
      </w: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, mi</w:t>
      </w:r>
      <w:r w:rsidR="00CD57B6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nt előválogatón jól szereplő 4-6</w:t>
      </w: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fő még bekerülhet a válogató hétvégére.</w:t>
      </w:r>
      <w:r w:rsidR="00DD0F0C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A válogató mezőny</w:t>
      </w:r>
      <w:r w:rsidR="005670A1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ének kihirdetése</w:t>
      </w:r>
      <w:r w:rsidR="00DD0F0C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március 16-án történik. Csapathirdetés 2021. április 12-ig.</w:t>
      </w:r>
    </w:p>
    <w:p w14:paraId="7660EB33" w14:textId="77777777" w:rsidR="00CD57B6" w:rsidRDefault="00CD57B6" w:rsidP="009B6937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7F2C0659" w14:textId="14A42BB2" w:rsidR="009B6937" w:rsidRDefault="001407AA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A 2020-as válogatók alapján meghívottak a válogatóra, ha a Tavaszi Spartacuson </w:t>
      </w:r>
      <w:r w:rsidR="00BE2596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is </w:t>
      </w: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elindulnak</w:t>
      </w:r>
      <w:r w:rsidR="00BE2596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és 250% alatt teljesítenek a két nap alapján</w:t>
      </w:r>
      <w:r w:rsidR="00EE101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. Szubjektív alapon 2-2 főt a szövetségi kapitány jelölhet köz</w:t>
      </w:r>
      <w:r w:rsidR="005670A1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ü</w:t>
      </w:r>
      <w:r w:rsidR="00EE101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lük</w:t>
      </w:r>
      <w:r w:rsidR="005670A1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az EJYOC 2020 csapatba</w:t>
      </w:r>
      <w:r w:rsidR="00EE101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.</w:t>
      </w:r>
    </w:p>
    <w:p w14:paraId="56FC8A3A" w14:textId="77777777" w:rsidR="001407AA" w:rsidRDefault="001407AA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N 16: Kocsik Eszter, </w:t>
      </w:r>
      <w:proofErr w:type="spellStart"/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Lantai</w:t>
      </w:r>
      <w:proofErr w:type="spellEnd"/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Lili, Máramarosi Rita,</w:t>
      </w:r>
      <w:r w:rsidR="0066540D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Sárközy Rita,</w:t>
      </w: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Mikes Janka, Kiss Kamilla</w:t>
      </w:r>
      <w:r w:rsidR="0066540D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.</w:t>
      </w:r>
    </w:p>
    <w:p w14:paraId="314FC3B0" w14:textId="77777777" w:rsidR="001407AA" w:rsidRDefault="001407AA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F 16: Sarkadi Lehel, </w:t>
      </w:r>
      <w:proofErr w:type="spellStart"/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Tőczik</w:t>
      </w:r>
      <w:proofErr w:type="spellEnd"/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Vendel, Székely Márton, Bálint Ádám, Kiss Mikes Tamás, </w:t>
      </w:r>
      <w:proofErr w:type="spellStart"/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Csoboth</w:t>
      </w:r>
      <w:proofErr w:type="spellEnd"/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Márton.</w:t>
      </w:r>
    </w:p>
    <w:p w14:paraId="5C131100" w14:textId="77777777" w:rsidR="001407AA" w:rsidRDefault="001407AA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N 18: Czakó Boglárka, </w:t>
      </w:r>
      <w:proofErr w:type="spellStart"/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Néda</w:t>
      </w:r>
      <w:proofErr w:type="spellEnd"/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Júlia, Kishanti Petra, Mag Viktória, </w:t>
      </w:r>
      <w:r w:rsidR="00BE2596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Werner Boróka, </w:t>
      </w:r>
      <w:proofErr w:type="spellStart"/>
      <w:r w:rsidR="00BE2596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Lantai</w:t>
      </w:r>
      <w:proofErr w:type="spellEnd"/>
      <w:r w:rsidR="00BE2596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Boróka.</w:t>
      </w:r>
    </w:p>
    <w:p w14:paraId="62801393" w14:textId="77777777" w:rsidR="00BE2596" w:rsidRDefault="00BE2596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F 18: Bujdosó Zoltán, Nagy Péter, Szuromi Áron, Gönczi Péter, Fülöp Álmos, Bálint Benedek.</w:t>
      </w:r>
    </w:p>
    <w:p w14:paraId="667BE1CA" w14:textId="0E2F33A2" w:rsidR="00BE2596" w:rsidRDefault="00CD57B6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A j</w:t>
      </w:r>
      <w:r w:rsidR="00EE101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ól szereplő plusz 2</w:t>
      </w: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-6 fő alapvetően a</w:t>
      </w:r>
      <w:r w:rsidR="005670A1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Tavaszi </w:t>
      </w:r>
      <w:proofErr w:type="spellStart"/>
      <w:r w:rsidR="005670A1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Sparatcus</w:t>
      </w:r>
      <w:proofErr w:type="spellEnd"/>
      <w:r w:rsidR="005670A1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Kupa</w:t>
      </w: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összetett eredménye alapján kerülhetnek be a válogatóra, </w:t>
      </w:r>
      <w:r w:rsidR="00EE101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ha 250% alatt teljesít</w:t>
      </w:r>
      <w:r w:rsidR="005670A1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enek</w:t>
      </w:r>
      <w:r w:rsidR="00EE101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de szubjektív alapon 2-2 főt kategóriánként a szövetségi kapitány jelölhet. Pl. sérülés vagy egyik napo</w:t>
      </w:r>
      <w:r w:rsidR="005670A1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n</w:t>
      </w: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valaki kiemelkedőt fut.</w:t>
      </w:r>
    </w:p>
    <w:p w14:paraId="3991F819" w14:textId="77777777" w:rsidR="00CD57B6" w:rsidRDefault="00CD57B6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</w:p>
    <w:p w14:paraId="2FE79845" w14:textId="43DC9389" w:rsidR="009B6937" w:rsidRPr="00FD1E44" w:rsidRDefault="00DD0F0C">
      <w:pPr>
        <w:jc w:val="both"/>
        <w:rPr>
          <w:rFonts w:ascii="Lucida Sans Unicode" w:hAnsi="Lucida Sans Unicode" w:cs="Lucida Sans Unicode"/>
          <w:b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222222"/>
          <w:sz w:val="20"/>
          <w:szCs w:val="20"/>
          <w:shd w:val="clear" w:color="auto" w:fill="FFFFFF"/>
        </w:rPr>
        <w:t xml:space="preserve">EYOC 2021, </w:t>
      </w:r>
      <w:r w:rsidR="009B6937" w:rsidRPr="00FD1E44">
        <w:rPr>
          <w:rFonts w:ascii="Lucida Sans Unicode" w:hAnsi="Lucida Sans Unicode" w:cs="Lucida Sans Unicode"/>
          <w:b/>
          <w:color w:val="222222"/>
          <w:sz w:val="20"/>
          <w:szCs w:val="20"/>
          <w:shd w:val="clear" w:color="auto" w:fill="FFFFFF"/>
        </w:rPr>
        <w:t>Vilnius:</w:t>
      </w:r>
    </w:p>
    <w:p w14:paraId="62C969F4" w14:textId="77777777" w:rsidR="008C4883" w:rsidRDefault="008C4883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Az Ifi EB-re </w:t>
      </w:r>
      <w:proofErr w:type="spellStart"/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kategóriánként</w:t>
      </w:r>
      <w:proofErr w:type="spellEnd"/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n</w:t>
      </w:r>
      <w:r w:rsidR="00DD0F0C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égy-négy fő kerül beválogatásra, a válogatók és az Ifi EB nagy távolsága miatt tartalék versenyzők megnevezésével.</w:t>
      </w:r>
    </w:p>
    <w:p w14:paraId="63F29C24" w14:textId="195AEE7A" w:rsidR="008C4883" w:rsidRDefault="008C4883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A válogatási elvek beváltak az elmúlt évek alatt, miszerint a négy válogató versenyből a három legjobb számít százalékos módon. </w:t>
      </w:r>
      <w:proofErr w:type="spellStart"/>
      <w:r w:rsidRPr="006824B2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Kategóriánként</w:t>
      </w:r>
      <w:proofErr w:type="spellEnd"/>
      <w:r w:rsidR="00DD0F0C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</w:t>
      </w:r>
      <w:r w:rsidR="005670A1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egy, </w:t>
      </w:r>
      <w:r w:rsidR="00DD0F0C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(különleges esetben</w:t>
      </w:r>
      <w:r w:rsidR="005670A1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két</w:t>
      </w:r>
      <w:r w:rsidR="00DD0F0C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)</w:t>
      </w:r>
      <w:r w:rsidRPr="006824B2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főt a szövetségi kapitány saját döntése szerint jelölhet.</w:t>
      </w:r>
    </w:p>
    <w:p w14:paraId="6D5CFD7F" w14:textId="77777777"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A válogatás nyílt, </w:t>
      </w:r>
      <w:r>
        <w:rPr>
          <w:rFonts w:ascii="Lucida Sans Unicode" w:hAnsi="Lucida Sans Unicode" w:cs="Lucida Sans Unicode"/>
          <w:sz w:val="20"/>
          <w:szCs w:val="20"/>
        </w:rPr>
        <w:t>bárki bekerülhet az utazó csapatba a válogató versenyek alapján.</w:t>
      </w:r>
    </w:p>
    <w:p w14:paraId="2375EAF9" w14:textId="77777777" w:rsidR="008C4883" w:rsidRDefault="008C4883">
      <w:pPr>
        <w:jc w:val="both"/>
        <w:rPr>
          <w:rFonts w:ascii="Lucida Sans Unicode" w:hAnsi="Lucida Sans Unicode" w:cs="Lucida Sans Unicode"/>
          <w:b/>
          <w:color w:val="222222"/>
          <w:sz w:val="20"/>
          <w:szCs w:val="20"/>
          <w:shd w:val="clear" w:color="auto" w:fill="FFFFFF"/>
        </w:rPr>
      </w:pPr>
    </w:p>
    <w:p w14:paraId="7DC4136B" w14:textId="77777777" w:rsidR="00FA3CEF" w:rsidRDefault="00FA3CEF">
      <w:pPr>
        <w:jc w:val="both"/>
        <w:rPr>
          <w:rFonts w:ascii="Lucida Sans Unicode" w:hAnsi="Lucida Sans Unicode" w:cs="Lucida Sans Unicode"/>
          <w:b/>
          <w:color w:val="222222"/>
          <w:sz w:val="20"/>
          <w:szCs w:val="20"/>
          <w:shd w:val="clear" w:color="auto" w:fill="FFFFFF"/>
        </w:rPr>
      </w:pPr>
    </w:p>
    <w:p w14:paraId="6629DC37" w14:textId="77777777" w:rsidR="00CD57B6" w:rsidRDefault="00CD57B6">
      <w:pPr>
        <w:jc w:val="both"/>
        <w:rPr>
          <w:rFonts w:ascii="Lucida Sans Unicode" w:hAnsi="Lucida Sans Unicode" w:cs="Lucida Sans Unicode"/>
          <w:b/>
          <w:color w:val="222222"/>
          <w:sz w:val="20"/>
          <w:szCs w:val="20"/>
          <w:shd w:val="clear" w:color="auto" w:fill="FFFFFF"/>
        </w:rPr>
      </w:pPr>
    </w:p>
    <w:p w14:paraId="6EF21CFE" w14:textId="77777777" w:rsidR="008C4883" w:rsidRPr="00CD57B6" w:rsidRDefault="008C4883" w:rsidP="00CD57B6">
      <w:pPr>
        <w:pStyle w:val="Cmsor1"/>
        <w:spacing w:before="0" w:after="0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lastRenderedPageBreak/>
        <w:t>Válogató versenyek</w:t>
      </w:r>
    </w:p>
    <w:p w14:paraId="594F3582" w14:textId="77777777" w:rsidR="00DD0F0C" w:rsidRDefault="00DD0F0C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EJYOC 2020 (3 válogató nap)</w:t>
      </w:r>
    </w:p>
    <w:p w14:paraId="4EC4922B" w14:textId="170D703F" w:rsidR="008C4883" w:rsidRDefault="00FD1E44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2021.04.01-03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Salgótarján</w:t>
      </w:r>
      <w:r w:rsidR="00DD0F0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, saját szervezésben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Sprint, közép és normáltáv</w:t>
      </w:r>
      <w:r w:rsidR="00DD0F0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(1.,</w:t>
      </w:r>
      <w:r w:rsidR="005670A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</w:t>
      </w:r>
      <w:r w:rsidR="00DD0F0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2.,</w:t>
      </w:r>
      <w:r w:rsidR="005670A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</w:t>
      </w:r>
      <w:r w:rsidR="00DD0F0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3.)</w:t>
      </w:r>
    </w:p>
    <w:p w14:paraId="66286292" w14:textId="77777777" w:rsidR="00FD1E44" w:rsidRDefault="00FD1E44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</w:p>
    <w:p w14:paraId="365A6AE8" w14:textId="77777777" w:rsidR="00DD0F0C" w:rsidRDefault="00DD0F0C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EYOC 2021 (4 válogató nap)</w:t>
      </w:r>
    </w:p>
    <w:p w14:paraId="45C42763" w14:textId="6162C2BE" w:rsidR="008C4883" w:rsidRDefault="00FD1E44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2021.05.22-23</w:t>
      </w:r>
      <w:r w:rsidR="001731B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-24</w:t>
      </w:r>
      <w:r w:rsidR="008C488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DD0F0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Szentgotthá</w:t>
      </w:r>
      <w:r w:rsidR="001731B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rd</w:t>
      </w:r>
      <w:r w:rsidR="001731B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DD0F0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, kiemelt válogató hétvége</w:t>
      </w:r>
      <w:r w:rsidR="001731B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Sprint</w:t>
      </w:r>
      <w:r w:rsidR="002B74B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,</w:t>
      </w:r>
      <w:r w:rsidR="00DD0F0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közép</w:t>
      </w:r>
      <w:r w:rsidR="0011607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</w:t>
      </w:r>
      <w:r w:rsidR="00DD0F0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és normál</w:t>
      </w:r>
      <w:r w:rsidR="0011607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táv</w:t>
      </w:r>
      <w:r w:rsidR="00DD0F0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(1.,</w:t>
      </w:r>
      <w:r w:rsidR="005670A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</w:t>
      </w:r>
      <w:r w:rsidR="00DD0F0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2.,</w:t>
      </w:r>
      <w:r w:rsidR="005670A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</w:t>
      </w:r>
      <w:r w:rsidR="00DD0F0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3.)</w:t>
      </w:r>
    </w:p>
    <w:p w14:paraId="1127EA64" w14:textId="3B2674AE" w:rsidR="008C4883" w:rsidRDefault="00A30E05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202</w:t>
      </w:r>
      <w:r w:rsidR="005670A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1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.06.12.</w:t>
      </w:r>
      <w:r w:rsidR="0082662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82662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307468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Salgótarján, </w:t>
      </w:r>
      <w:r w:rsidR="0082662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Középtávú OB</w:t>
      </w:r>
      <w:r w:rsidR="0011607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11607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11607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Középtáv</w:t>
      </w:r>
      <w:r w:rsidR="00307468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(4.)</w:t>
      </w:r>
    </w:p>
    <w:p w14:paraId="4357C79C" w14:textId="77777777" w:rsidR="00307468" w:rsidRDefault="0030746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199177E0" w14:textId="77777777" w:rsidR="008C4883" w:rsidRPr="00CD57B6" w:rsidRDefault="008C4883" w:rsidP="00CD57B6">
      <w:pPr>
        <w:pStyle w:val="Cmsor1"/>
        <w:spacing w:before="0" w:after="0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Javasolt edzőtáborok</w:t>
      </w:r>
      <w:r w:rsidR="0011607C"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, versenyek</w:t>
      </w:r>
    </w:p>
    <w:p w14:paraId="7CB09BCC" w14:textId="4D5703B6" w:rsidR="008C4883" w:rsidRDefault="00F20F30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 vírushelyzet javulásával folyamatosan egyeztetek az edzőkkel.</w:t>
      </w:r>
    </w:p>
    <w:p w14:paraId="1E55CFA2" w14:textId="77777777"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5D0B2A54" w14:textId="0962FA17" w:rsidR="002B74B5" w:rsidRDefault="00307468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2021 őszén egy </w:t>
      </w:r>
      <w:r w:rsidR="005670A1">
        <w:rPr>
          <w:rFonts w:ascii="Lucida Sans Unicode" w:hAnsi="Lucida Sans Unicode" w:cs="Lucida Sans Unicode"/>
          <w:sz w:val="20"/>
          <w:szCs w:val="20"/>
        </w:rPr>
        <w:t>c</w:t>
      </w:r>
      <w:r>
        <w:rPr>
          <w:rFonts w:ascii="Lucida Sans Unicode" w:hAnsi="Lucida Sans Unicode" w:cs="Lucida Sans Unicode"/>
          <w:sz w:val="20"/>
          <w:szCs w:val="20"/>
        </w:rPr>
        <w:t xml:space="preserve">seh </w:t>
      </w:r>
      <w:r w:rsidR="005670A1">
        <w:rPr>
          <w:rFonts w:ascii="Lucida Sans Unicode" w:hAnsi="Lucida Sans Unicode" w:cs="Lucida Sans Unicode"/>
          <w:sz w:val="20"/>
          <w:szCs w:val="20"/>
        </w:rPr>
        <w:t>versenyen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670A1">
        <w:rPr>
          <w:rFonts w:ascii="Lucida Sans Unicode" w:hAnsi="Lucida Sans Unicode" w:cs="Lucida Sans Unicode"/>
          <w:sz w:val="20"/>
          <w:szCs w:val="20"/>
        </w:rPr>
        <w:t xml:space="preserve">(CEYOC? október 1-3.?) </w:t>
      </w:r>
      <w:r>
        <w:rPr>
          <w:rFonts w:ascii="Lucida Sans Unicode" w:hAnsi="Lucida Sans Unicode" w:cs="Lucida Sans Unicode"/>
          <w:sz w:val="20"/>
          <w:szCs w:val="20"/>
        </w:rPr>
        <w:t>való részvételt tervezek, ha minden tavaszi program meg lesz tartva.</w:t>
      </w:r>
    </w:p>
    <w:p w14:paraId="1063C65D" w14:textId="77777777" w:rsidR="00F20F30" w:rsidRDefault="00F20F30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5EBD9C33" w14:textId="77777777" w:rsidR="008C4883" w:rsidRPr="00CD57B6" w:rsidRDefault="008C4883" w:rsidP="00CD57B6">
      <w:pPr>
        <w:pStyle w:val="Cmsor1"/>
        <w:spacing w:before="0"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KÖLTSÉGVETÉS és támogatási szintek</w:t>
      </w:r>
    </w:p>
    <w:p w14:paraId="2B1E3622" w14:textId="77777777" w:rsidR="008C4883" w:rsidRDefault="002B1E5B" w:rsidP="006B41C5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Az UP keret költségvetése a 2020</w:t>
      </w:r>
      <w:r w:rsidR="008C4883">
        <w:rPr>
          <w:rFonts w:ascii="Lucida Sans Unicode" w:hAnsi="Lucida Sans Unicode" w:cs="Lucida Sans Unicode"/>
          <w:sz w:val="20"/>
          <w:szCs w:val="20"/>
        </w:rPr>
        <w:t xml:space="preserve">. évben </w:t>
      </w:r>
      <w:r w:rsidR="00F827CF">
        <w:rPr>
          <w:rFonts w:ascii="Lucida Sans Unicode" w:hAnsi="Lucida Sans Unicode" w:cs="Lucida Sans Unicode"/>
          <w:sz w:val="20"/>
          <w:szCs w:val="20"/>
        </w:rPr>
        <w:t>összesen 3.0</w:t>
      </w:r>
      <w:r w:rsidR="008C4883">
        <w:rPr>
          <w:rFonts w:ascii="Lucida Sans Unicode" w:hAnsi="Lucida Sans Unicode" w:cs="Lucida Sans Unicode"/>
          <w:sz w:val="20"/>
          <w:szCs w:val="20"/>
        </w:rPr>
        <w:t xml:space="preserve">00 </w:t>
      </w:r>
      <w:proofErr w:type="spellStart"/>
      <w:r w:rsidR="008C4883">
        <w:rPr>
          <w:rFonts w:ascii="Lucida Sans Unicode" w:hAnsi="Lucida Sans Unicode" w:cs="Lucida Sans Unicode"/>
          <w:sz w:val="20"/>
          <w:szCs w:val="20"/>
        </w:rPr>
        <w:t>eFt</w:t>
      </w:r>
      <w:proofErr w:type="spellEnd"/>
      <w:r w:rsidR="00A35980">
        <w:rPr>
          <w:rFonts w:ascii="Lucida Sans Unicode" w:hAnsi="Lucida Sans Unicode" w:cs="Lucida Sans Unicode"/>
          <w:sz w:val="20"/>
          <w:szCs w:val="20"/>
        </w:rPr>
        <w:t xml:space="preserve"> volt, amiből minimálisan költöttünk (kb., 300e Ft)</w:t>
      </w:r>
      <w:r w:rsidR="008C4883">
        <w:rPr>
          <w:rFonts w:ascii="Lucida Sans Unicode" w:hAnsi="Lucida Sans Unicode" w:cs="Lucida Sans Unicode"/>
          <w:sz w:val="20"/>
          <w:szCs w:val="20"/>
        </w:rPr>
        <w:t>.</w:t>
      </w:r>
      <w:r w:rsidR="00A35980">
        <w:rPr>
          <w:rFonts w:ascii="Lucida Sans Unicode" w:hAnsi="Lucida Sans Unicode" w:cs="Lucida Sans Unicode"/>
          <w:sz w:val="20"/>
          <w:szCs w:val="20"/>
        </w:rPr>
        <w:t xml:space="preserve"> Mivel 2021-ben két EB-n is részt kell vennünk és fel kell készülnünk,</w:t>
      </w:r>
      <w:r w:rsidR="00FB7DBF">
        <w:rPr>
          <w:rFonts w:ascii="Lucida Sans Unicode" w:hAnsi="Lucida Sans Unicode" w:cs="Lucida Sans Unicode"/>
          <w:sz w:val="20"/>
          <w:szCs w:val="20"/>
        </w:rPr>
        <w:t xml:space="preserve"> valamint</w:t>
      </w:r>
      <w:r w:rsidR="00DC7D0C">
        <w:rPr>
          <w:rFonts w:ascii="Lucida Sans Unicode" w:hAnsi="Lucida Sans Unicode" w:cs="Lucida Sans Unicode"/>
          <w:sz w:val="20"/>
          <w:szCs w:val="20"/>
        </w:rPr>
        <w:t xml:space="preserve"> a Szlovák </w:t>
      </w:r>
      <w:proofErr w:type="spellStart"/>
      <w:r w:rsidR="00DC7D0C">
        <w:rPr>
          <w:rFonts w:ascii="Lucida Sans Unicode" w:hAnsi="Lucida Sans Unicode" w:cs="Lucida Sans Unicode"/>
          <w:sz w:val="20"/>
          <w:szCs w:val="20"/>
        </w:rPr>
        <w:t>up</w:t>
      </w:r>
      <w:proofErr w:type="spellEnd"/>
      <w:r w:rsidR="00DC7D0C">
        <w:rPr>
          <w:rFonts w:ascii="Lucida Sans Unicode" w:hAnsi="Lucida Sans Unicode" w:cs="Lucida Sans Unicode"/>
          <w:sz w:val="20"/>
          <w:szCs w:val="20"/>
        </w:rPr>
        <w:t>. válogatottat vissza kell hívni Salgótarjánba edzőtáborozni,</w:t>
      </w:r>
      <w:r w:rsidR="00A35980">
        <w:rPr>
          <w:rFonts w:ascii="Lucida Sans Unicode" w:hAnsi="Lucida Sans Unicode" w:cs="Lucida Sans Unicode"/>
          <w:sz w:val="20"/>
          <w:szCs w:val="20"/>
        </w:rPr>
        <w:t xml:space="preserve"> ezért a szokásos 3millió forintot szer</w:t>
      </w:r>
      <w:r w:rsidR="00F20F30">
        <w:rPr>
          <w:rFonts w:ascii="Lucida Sans Unicode" w:hAnsi="Lucida Sans Unicode" w:cs="Lucida Sans Unicode"/>
          <w:sz w:val="20"/>
          <w:szCs w:val="20"/>
        </w:rPr>
        <w:t>etném, ha megnövelné az elnökség</w:t>
      </w:r>
      <w:r w:rsidR="00A35980">
        <w:rPr>
          <w:rFonts w:ascii="Lucida Sans Unicode" w:hAnsi="Lucida Sans Unicode" w:cs="Lucida Sans Unicode"/>
          <w:sz w:val="20"/>
          <w:szCs w:val="20"/>
        </w:rPr>
        <w:t>.</w:t>
      </w:r>
    </w:p>
    <w:p w14:paraId="410F7584" w14:textId="77777777" w:rsidR="008C4883" w:rsidRDefault="009F1FAD">
      <w:pPr>
        <w:ind w:left="708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 költségvetés tervezése folyamatban van.</w:t>
      </w:r>
    </w:p>
    <w:p w14:paraId="091C2784" w14:textId="77777777" w:rsidR="00307468" w:rsidRDefault="00307468" w:rsidP="00307468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Ifi EB támogatás szintjei:</w:t>
      </w:r>
    </w:p>
    <w:p w14:paraId="1824AF46" w14:textId="77777777" w:rsidR="00307468" w:rsidRDefault="00307468" w:rsidP="00307468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  <w:t>Salgótarján, mindenki 100%-ban.</w:t>
      </w:r>
    </w:p>
    <w:p w14:paraId="5264CC5F" w14:textId="77777777" w:rsidR="00307468" w:rsidRDefault="00307468" w:rsidP="00307468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  <w:t>Vilniusban:</w:t>
      </w:r>
    </w:p>
    <w:p w14:paraId="00013E58" w14:textId="77777777" w:rsidR="00DC7D0C" w:rsidRPr="00DC7D0C" w:rsidRDefault="00DC7D0C" w:rsidP="00DC7D0C">
      <w:pPr>
        <w:tabs>
          <w:tab w:val="left" w:pos="1440"/>
        </w:tabs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307468">
        <w:rPr>
          <w:rFonts w:ascii="Lucida Sans Unicode" w:hAnsi="Lucida Sans Unicode" w:cs="Lucida Sans Unicode"/>
          <w:sz w:val="20"/>
          <w:szCs w:val="20"/>
        </w:rPr>
        <w:t>A válogatóversenyek alapján a kategóriánkénti 1-3. bejutó 50%-os térítést kap, a 4. bejutó nem kap térítést.</w:t>
      </w:r>
    </w:p>
    <w:p w14:paraId="4AC163AD" w14:textId="5CEDE799" w:rsidR="00DC7D0C" w:rsidRDefault="00DC7D0C" w:rsidP="00DC7D0C">
      <w:pPr>
        <w:numPr>
          <w:ilvl w:val="4"/>
          <w:numId w:val="3"/>
        </w:numPr>
        <w:tabs>
          <w:tab w:val="left" w:pos="1440"/>
        </w:tabs>
        <w:ind w:hanging="252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Az </w:t>
      </w:r>
      <w:r w:rsidR="005670A1">
        <w:rPr>
          <w:rFonts w:ascii="Lucida Sans Unicode" w:hAnsi="Lucida Sans Unicode" w:cs="Lucida Sans Unicode"/>
          <w:sz w:val="20"/>
          <w:szCs w:val="20"/>
        </w:rPr>
        <w:t>EB</w:t>
      </w:r>
      <w:r>
        <w:rPr>
          <w:rFonts w:ascii="Lucida Sans Unicode" w:hAnsi="Lucida Sans Unicode" w:cs="Lucida Sans Unicode"/>
          <w:sz w:val="20"/>
          <w:szCs w:val="20"/>
        </w:rPr>
        <w:t>-n elért eredmények alapján további támogatások:</w:t>
      </w:r>
    </w:p>
    <w:p w14:paraId="7819B60B" w14:textId="44A72C45" w:rsidR="00DC7D0C" w:rsidRDefault="00DC7D0C" w:rsidP="00DC7D0C">
      <w:pPr>
        <w:numPr>
          <w:ilvl w:val="2"/>
          <w:numId w:val="3"/>
        </w:num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1-3. bejutók esetében, aki egyéni 20-ban vagy váltó 6-ban végez, </w:t>
      </w:r>
      <w:r w:rsidR="005670A1">
        <w:rPr>
          <w:rFonts w:ascii="Lucida Sans Unicode" w:hAnsi="Lucida Sans Unicode" w:cs="Lucida Sans Unicode"/>
          <w:sz w:val="20"/>
          <w:szCs w:val="20"/>
        </w:rPr>
        <w:t>10</w:t>
      </w:r>
      <w:r>
        <w:rPr>
          <w:rFonts w:ascii="Lucida Sans Unicode" w:hAnsi="Lucida Sans Unicode" w:cs="Lucida Sans Unicode"/>
          <w:sz w:val="20"/>
          <w:szCs w:val="20"/>
        </w:rPr>
        <w:t>0%</w:t>
      </w:r>
    </w:p>
    <w:p w14:paraId="0D69B5AA" w14:textId="4BD7D40B" w:rsidR="00DC7D0C" w:rsidRDefault="00DC7D0C" w:rsidP="00DC7D0C">
      <w:pPr>
        <w:numPr>
          <w:ilvl w:val="2"/>
          <w:numId w:val="3"/>
        </w:num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4. bejutó esetében, aki egyéni 20-ban vagy váltó 6-ban végez, </w:t>
      </w:r>
      <w:r w:rsidR="005670A1">
        <w:rPr>
          <w:rFonts w:ascii="Lucida Sans Unicode" w:hAnsi="Lucida Sans Unicode" w:cs="Lucida Sans Unicode"/>
          <w:sz w:val="20"/>
          <w:szCs w:val="20"/>
        </w:rPr>
        <w:t>1</w:t>
      </w:r>
      <w:r>
        <w:rPr>
          <w:rFonts w:ascii="Lucida Sans Unicode" w:hAnsi="Lucida Sans Unicode" w:cs="Lucida Sans Unicode"/>
          <w:sz w:val="20"/>
          <w:szCs w:val="20"/>
        </w:rPr>
        <w:t>00%</w:t>
      </w:r>
    </w:p>
    <w:p w14:paraId="2B6B035D" w14:textId="18529669" w:rsidR="00307468" w:rsidRDefault="00DC7D0C" w:rsidP="00307468">
      <w:pPr>
        <w:numPr>
          <w:ilvl w:val="2"/>
          <w:numId w:val="3"/>
        </w:num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4. bejutó esetében egyéni 30-ban végez, 50%</w:t>
      </w:r>
    </w:p>
    <w:p w14:paraId="436CE100" w14:textId="77777777" w:rsidR="002B1E5B" w:rsidRDefault="002B1E5B" w:rsidP="00F20F30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43008B26" w14:textId="77777777"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A költségvetés betartása:</w:t>
      </w:r>
    </w:p>
    <w:p w14:paraId="06E71BF5" w14:textId="77777777"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 megvalósult esem</w:t>
      </w:r>
      <w:r w:rsidR="002B1E5B">
        <w:rPr>
          <w:rFonts w:ascii="Lucida Sans Unicode" w:hAnsi="Lucida Sans Unicode" w:cs="Lucida Sans Unicode"/>
          <w:sz w:val="20"/>
          <w:szCs w:val="20"/>
        </w:rPr>
        <w:t>ények ismeretében</w:t>
      </w:r>
      <w:r>
        <w:rPr>
          <w:rFonts w:ascii="Lucida Sans Unicode" w:hAnsi="Lucida Sans Unicode" w:cs="Lucida Sans Unicode"/>
          <w:sz w:val="20"/>
          <w:szCs w:val="20"/>
        </w:rPr>
        <w:t xml:space="preserve"> augusztus 31-ig a költségvetést aktualizáljuk és az eredmény függvényében esetlegesen módosítjuk az őszi programok költségeit/támogatását (pro és kontra irányban egyaránt).</w:t>
      </w:r>
    </w:p>
    <w:p w14:paraId="6B282FBD" w14:textId="77777777"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7FBC462A" w14:textId="77777777" w:rsidR="008C4883" w:rsidRPr="002316B4" w:rsidRDefault="008C4883" w:rsidP="002316B4">
      <w:pPr>
        <w:pStyle w:val="Cmsor1"/>
        <w:spacing w:before="0"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EGYEBEK</w:t>
      </w:r>
    </w:p>
    <w:p w14:paraId="74DCB7A9" w14:textId="77777777" w:rsidR="008C4883" w:rsidRPr="001860F1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527EB8B8" w14:textId="77777777" w:rsidR="00F54855" w:rsidRDefault="00826623" w:rsidP="001860F1">
      <w:pPr>
        <w:numPr>
          <w:ilvl w:val="0"/>
          <w:numId w:val="6"/>
        </w:numPr>
        <w:tabs>
          <w:tab w:val="left" w:pos="360"/>
        </w:tabs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 Junior és felnőtt szövetségi kapitányokkal folyamatos az egyeztetés a programokról.</w:t>
      </w:r>
    </w:p>
    <w:p w14:paraId="62813B17" w14:textId="3ACB7571" w:rsidR="001B1254" w:rsidRPr="005670A1" w:rsidRDefault="001B1254" w:rsidP="001B1254">
      <w:pPr>
        <w:numPr>
          <w:ilvl w:val="0"/>
          <w:numId w:val="6"/>
        </w:numPr>
        <w:tabs>
          <w:tab w:val="left" w:pos="360"/>
        </w:tabs>
        <w:jc w:val="both"/>
        <w:rPr>
          <w:rFonts w:ascii="Lucida Sans Unicode" w:hAnsi="Lucida Sans Unicode" w:cs="Lucida Sans Unicode"/>
          <w:sz w:val="16"/>
          <w:szCs w:val="16"/>
        </w:rPr>
      </w:pPr>
      <w:r w:rsidRPr="005670A1">
        <w:rPr>
          <w:rFonts w:ascii="Lucida Sans Unicode" w:hAnsi="Lucida Sans Unicode" w:cs="Lucida Sans Unicode"/>
          <w:sz w:val="20"/>
          <w:szCs w:val="20"/>
          <w:lang w:eastAsia="hu-HU"/>
        </w:rPr>
        <w:t>A válogatott versenyzők jelentős része rendelkezik saját GPS-es órával, továbbá a válogatottnak</w:t>
      </w:r>
      <w:r w:rsidR="00DC7D0C" w:rsidRPr="005670A1">
        <w:rPr>
          <w:rFonts w:ascii="Lucida Sans Unicode" w:hAnsi="Lucida Sans Unicode" w:cs="Lucida Sans Unicode"/>
          <w:sz w:val="20"/>
          <w:szCs w:val="20"/>
          <w:lang w:eastAsia="hu-HU"/>
        </w:rPr>
        <w:t>,</w:t>
      </w:r>
      <w:r w:rsidRPr="005670A1">
        <w:rPr>
          <w:rFonts w:ascii="Lucida Sans Unicode" w:hAnsi="Lucida Sans Unicode" w:cs="Lucida Sans Unicode"/>
          <w:sz w:val="20"/>
          <w:szCs w:val="20"/>
          <w:lang w:eastAsia="hu-HU"/>
        </w:rPr>
        <w:t xml:space="preserve"> magának is van GPS </w:t>
      </w:r>
      <w:proofErr w:type="spellStart"/>
      <w:r w:rsidRPr="005670A1">
        <w:rPr>
          <w:rFonts w:ascii="Lucida Sans Unicode" w:hAnsi="Lucida Sans Unicode" w:cs="Lucida Sans Unicode"/>
          <w:sz w:val="20"/>
          <w:szCs w:val="20"/>
          <w:lang w:eastAsia="hu-HU"/>
        </w:rPr>
        <w:t>loggere</w:t>
      </w:r>
      <w:proofErr w:type="spellEnd"/>
      <w:r w:rsidRPr="005670A1">
        <w:rPr>
          <w:rFonts w:ascii="Lucida Sans Unicode" w:hAnsi="Lucida Sans Unicode" w:cs="Lucida Sans Unicode"/>
          <w:sz w:val="20"/>
          <w:szCs w:val="20"/>
          <w:lang w:eastAsia="hu-HU"/>
        </w:rPr>
        <w:t>, amelyet a</w:t>
      </w:r>
      <w:r w:rsidRPr="005670A1"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5670A1">
        <w:rPr>
          <w:rFonts w:ascii="Lucida Sans Unicode" w:hAnsi="Lucida Sans Unicode" w:cs="Lucida Sans Unicode"/>
          <w:sz w:val="20"/>
          <w:szCs w:val="20"/>
          <w:lang w:eastAsia="hu-HU"/>
        </w:rPr>
        <w:t>válogató versenyeken, illetve válogatott edzőtáborokban az érintett versenyzők rendelkezésére bocsátunk. Ennek értelmé</w:t>
      </w:r>
      <w:r w:rsidR="00F20F30" w:rsidRPr="005670A1">
        <w:rPr>
          <w:rFonts w:ascii="Lucida Sans Unicode" w:hAnsi="Lucida Sans Unicode" w:cs="Lucida Sans Unicode"/>
          <w:sz w:val="20"/>
          <w:szCs w:val="20"/>
          <w:lang w:eastAsia="hu-HU"/>
        </w:rPr>
        <w:t xml:space="preserve">ben </w:t>
      </w:r>
      <w:r w:rsidR="005670A1">
        <w:rPr>
          <w:rFonts w:ascii="Lucida Sans Unicode" w:hAnsi="Lucida Sans Unicode" w:cs="Lucida Sans Unicode"/>
          <w:sz w:val="20"/>
          <w:szCs w:val="20"/>
          <w:lang w:eastAsia="hu-HU"/>
        </w:rPr>
        <w:t xml:space="preserve">a </w:t>
      </w:r>
      <w:r w:rsidR="00F20F30" w:rsidRPr="005670A1">
        <w:rPr>
          <w:rFonts w:ascii="Lucida Sans Unicode" w:hAnsi="Lucida Sans Unicode" w:cs="Lucida Sans Unicode"/>
          <w:sz w:val="20"/>
          <w:szCs w:val="20"/>
          <w:lang w:eastAsia="hu-HU"/>
        </w:rPr>
        <w:t>2021</w:t>
      </w:r>
      <w:r w:rsidR="005670A1">
        <w:rPr>
          <w:rFonts w:ascii="Lucida Sans Unicode" w:hAnsi="Lucida Sans Unicode" w:cs="Lucida Sans Unicode"/>
          <w:sz w:val="20"/>
          <w:szCs w:val="20"/>
          <w:lang w:eastAsia="hu-HU"/>
        </w:rPr>
        <w:t>.</w:t>
      </w:r>
      <w:r w:rsidRPr="005670A1">
        <w:rPr>
          <w:rFonts w:ascii="Lucida Sans Unicode" w:hAnsi="Lucida Sans Unicode" w:cs="Lucida Sans Unicode"/>
          <w:sz w:val="20"/>
          <w:szCs w:val="20"/>
          <w:lang w:eastAsia="hu-HU"/>
        </w:rPr>
        <w:t xml:space="preserve"> évben</w:t>
      </w:r>
      <w:r w:rsidRPr="005670A1"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5670A1">
        <w:rPr>
          <w:rFonts w:ascii="Lucida Sans Unicode" w:hAnsi="Lucida Sans Unicode" w:cs="Lucida Sans Unicode"/>
          <w:sz w:val="20"/>
          <w:szCs w:val="20"/>
          <w:lang w:eastAsia="hu-HU"/>
        </w:rPr>
        <w:t xml:space="preserve">csak azok a világversenyre utazó versenyzők részesülhetnek anyagi támogatásban, akik a válogató es kiemelt versenyek GPS </w:t>
      </w:r>
      <w:proofErr w:type="spellStart"/>
      <w:r w:rsidRPr="005670A1">
        <w:rPr>
          <w:rFonts w:ascii="Lucida Sans Unicode" w:hAnsi="Lucida Sans Unicode" w:cs="Lucida Sans Unicode"/>
          <w:sz w:val="20"/>
          <w:szCs w:val="20"/>
          <w:lang w:eastAsia="hu-HU"/>
        </w:rPr>
        <w:t>trackjeinek</w:t>
      </w:r>
      <w:proofErr w:type="spellEnd"/>
      <w:r w:rsidRPr="005670A1"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5670A1">
        <w:rPr>
          <w:rFonts w:ascii="Lucida Sans Unicode" w:hAnsi="Lucida Sans Unicode" w:cs="Lucida Sans Unicode"/>
          <w:sz w:val="20"/>
          <w:szCs w:val="20"/>
          <w:lang w:eastAsia="hu-HU"/>
        </w:rPr>
        <w:t>legalább 80%-</w:t>
      </w:r>
      <w:proofErr w:type="spellStart"/>
      <w:r w:rsidRPr="005670A1">
        <w:rPr>
          <w:rFonts w:ascii="Lucida Sans Unicode" w:hAnsi="Lucida Sans Unicode" w:cs="Lucida Sans Unicode"/>
          <w:sz w:val="20"/>
          <w:szCs w:val="20"/>
          <w:lang w:eastAsia="hu-HU"/>
        </w:rPr>
        <w:t>at</w:t>
      </w:r>
      <w:proofErr w:type="spellEnd"/>
      <w:r w:rsidRPr="005670A1">
        <w:rPr>
          <w:rFonts w:ascii="Lucida Sans Unicode" w:hAnsi="Lucida Sans Unicode" w:cs="Lucida Sans Unicode"/>
          <w:sz w:val="20"/>
          <w:szCs w:val="20"/>
          <w:lang w:eastAsia="hu-HU"/>
        </w:rPr>
        <w:t xml:space="preserve"> feltöltik a válogatott </w:t>
      </w:r>
      <w:proofErr w:type="spellStart"/>
      <w:r w:rsidRPr="005670A1">
        <w:rPr>
          <w:rFonts w:ascii="Lucida Sans Unicode" w:hAnsi="Lucida Sans Unicode" w:cs="Lucida Sans Unicode"/>
          <w:sz w:val="20"/>
          <w:szCs w:val="20"/>
          <w:lang w:eastAsia="hu-HU"/>
        </w:rPr>
        <w:t>RouteGadget</w:t>
      </w:r>
      <w:proofErr w:type="spellEnd"/>
      <w:r w:rsidRPr="005670A1">
        <w:rPr>
          <w:rFonts w:ascii="Lucida Sans Unicode" w:hAnsi="Lucida Sans Unicode" w:cs="Lucida Sans Unicode"/>
          <w:sz w:val="20"/>
          <w:szCs w:val="20"/>
          <w:lang w:eastAsia="hu-HU"/>
        </w:rPr>
        <w:t xml:space="preserve"> oldalára.</w:t>
      </w:r>
    </w:p>
    <w:p w14:paraId="2364BB46" w14:textId="77777777" w:rsidR="00F20F30" w:rsidRDefault="00F20F30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6A713110" w14:textId="094F52D5" w:rsidR="008C4883" w:rsidRDefault="00F20F30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Szeged, 2021-01</w:t>
      </w:r>
      <w:r w:rsidR="00DC7D0C">
        <w:rPr>
          <w:rFonts w:ascii="Lucida Sans Unicode" w:hAnsi="Lucida Sans Unicode" w:cs="Lucida Sans Unicode"/>
          <w:sz w:val="20"/>
          <w:szCs w:val="20"/>
        </w:rPr>
        <w:t>-1</w:t>
      </w:r>
      <w:r w:rsidR="005670A1">
        <w:rPr>
          <w:rFonts w:ascii="Lucida Sans Unicode" w:hAnsi="Lucida Sans Unicode" w:cs="Lucida Sans Unicode"/>
          <w:sz w:val="20"/>
          <w:szCs w:val="20"/>
        </w:rPr>
        <w:t>8</w:t>
      </w:r>
      <w:r w:rsidR="00826623">
        <w:rPr>
          <w:rFonts w:ascii="Lucida Sans Unicode" w:hAnsi="Lucida Sans Unicode" w:cs="Lucida Sans Unicode"/>
          <w:sz w:val="20"/>
          <w:szCs w:val="20"/>
        </w:rPr>
        <w:t>.</w:t>
      </w:r>
    </w:p>
    <w:p w14:paraId="13741B57" w14:textId="77777777" w:rsidR="002316B4" w:rsidRDefault="002316B4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68499AFD" w14:textId="77777777" w:rsidR="008C4883" w:rsidRDefault="008C4883" w:rsidP="001860F1">
      <w:pPr>
        <w:ind w:firstLine="36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Gera Tibor</w:t>
      </w:r>
    </w:p>
    <w:p w14:paraId="6ACBD990" w14:textId="77777777" w:rsidR="008C4883" w:rsidRPr="001407AA" w:rsidRDefault="008C4883" w:rsidP="001407AA">
      <w:pPr>
        <w:ind w:firstLine="36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Utánpótlás szövegségi kapitány</w:t>
      </w:r>
    </w:p>
    <w:sectPr w:rsidR="008C4883" w:rsidRPr="001407AA" w:rsidSect="006C3056">
      <w:footerReference w:type="default" r:id="rId8"/>
      <w:pgSz w:w="11906" w:h="16838"/>
      <w:pgMar w:top="720" w:right="1106" w:bottom="1077" w:left="720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ACE42" w14:textId="77777777" w:rsidR="00D719BA" w:rsidRDefault="00D719BA">
      <w:r>
        <w:separator/>
      </w:r>
    </w:p>
  </w:endnote>
  <w:endnote w:type="continuationSeparator" w:id="0">
    <w:p w14:paraId="63179A49" w14:textId="77777777" w:rsidR="00D719BA" w:rsidRDefault="00D7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7DEAD" w14:textId="77777777" w:rsidR="008C4883" w:rsidRDefault="008C488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1C14D" w14:textId="77777777" w:rsidR="00D719BA" w:rsidRDefault="00D719BA">
      <w:r>
        <w:separator/>
      </w:r>
    </w:p>
  </w:footnote>
  <w:footnote w:type="continuationSeparator" w:id="0">
    <w:p w14:paraId="6C8A1CCA" w14:textId="77777777" w:rsidR="00D719BA" w:rsidRDefault="00D7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color w:val="FF0000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708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2442EE"/>
    <w:multiLevelType w:val="hybridMultilevel"/>
    <w:tmpl w:val="E0D62516"/>
    <w:lvl w:ilvl="0" w:tplc="040E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E566EEB"/>
    <w:multiLevelType w:val="hybridMultilevel"/>
    <w:tmpl w:val="9252F1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E"/>
    <w:rsid w:val="0000102C"/>
    <w:rsid w:val="000316F9"/>
    <w:rsid w:val="00036C0C"/>
    <w:rsid w:val="00041B3B"/>
    <w:rsid w:val="00055309"/>
    <w:rsid w:val="0006035E"/>
    <w:rsid w:val="00081813"/>
    <w:rsid w:val="0008366A"/>
    <w:rsid w:val="000915BE"/>
    <w:rsid w:val="00094D19"/>
    <w:rsid w:val="000A6DA4"/>
    <w:rsid w:val="000C1435"/>
    <w:rsid w:val="000C35F7"/>
    <w:rsid w:val="000D734C"/>
    <w:rsid w:val="001043A7"/>
    <w:rsid w:val="0011607C"/>
    <w:rsid w:val="001246FD"/>
    <w:rsid w:val="001407AA"/>
    <w:rsid w:val="00147F6B"/>
    <w:rsid w:val="00152DC7"/>
    <w:rsid w:val="00152DD5"/>
    <w:rsid w:val="001544BF"/>
    <w:rsid w:val="001607AE"/>
    <w:rsid w:val="001730F6"/>
    <w:rsid w:val="001731B1"/>
    <w:rsid w:val="001860F1"/>
    <w:rsid w:val="00186D7E"/>
    <w:rsid w:val="001B1254"/>
    <w:rsid w:val="001B40B7"/>
    <w:rsid w:val="00206E55"/>
    <w:rsid w:val="00212E7E"/>
    <w:rsid w:val="00216AA4"/>
    <w:rsid w:val="00217D0A"/>
    <w:rsid w:val="0023165E"/>
    <w:rsid w:val="002316B4"/>
    <w:rsid w:val="0024702B"/>
    <w:rsid w:val="00252A65"/>
    <w:rsid w:val="002A425E"/>
    <w:rsid w:val="002A4941"/>
    <w:rsid w:val="002B1E5B"/>
    <w:rsid w:val="002B74B5"/>
    <w:rsid w:val="002F77DC"/>
    <w:rsid w:val="00307468"/>
    <w:rsid w:val="00337F9A"/>
    <w:rsid w:val="003712F0"/>
    <w:rsid w:val="0040176D"/>
    <w:rsid w:val="004101D8"/>
    <w:rsid w:val="0041353F"/>
    <w:rsid w:val="004143F9"/>
    <w:rsid w:val="004361BC"/>
    <w:rsid w:val="004451C6"/>
    <w:rsid w:val="00451BE7"/>
    <w:rsid w:val="00480045"/>
    <w:rsid w:val="004A7A0D"/>
    <w:rsid w:val="004C37C9"/>
    <w:rsid w:val="004C59D3"/>
    <w:rsid w:val="004D09C6"/>
    <w:rsid w:val="00510628"/>
    <w:rsid w:val="0055359A"/>
    <w:rsid w:val="005562A2"/>
    <w:rsid w:val="00560D9F"/>
    <w:rsid w:val="00561C3B"/>
    <w:rsid w:val="005670A1"/>
    <w:rsid w:val="00570291"/>
    <w:rsid w:val="00580460"/>
    <w:rsid w:val="005959DB"/>
    <w:rsid w:val="005A6C83"/>
    <w:rsid w:val="005F1AEA"/>
    <w:rsid w:val="006054A0"/>
    <w:rsid w:val="00612699"/>
    <w:rsid w:val="0061459A"/>
    <w:rsid w:val="00622E44"/>
    <w:rsid w:val="0066540D"/>
    <w:rsid w:val="00665971"/>
    <w:rsid w:val="006824B2"/>
    <w:rsid w:val="00682704"/>
    <w:rsid w:val="006834AF"/>
    <w:rsid w:val="00684007"/>
    <w:rsid w:val="00693744"/>
    <w:rsid w:val="006B41C5"/>
    <w:rsid w:val="006B545D"/>
    <w:rsid w:val="006C02B9"/>
    <w:rsid w:val="006C0323"/>
    <w:rsid w:val="006C3056"/>
    <w:rsid w:val="007002DE"/>
    <w:rsid w:val="00717AB9"/>
    <w:rsid w:val="007229B0"/>
    <w:rsid w:val="00722CD3"/>
    <w:rsid w:val="00731825"/>
    <w:rsid w:val="00731C9D"/>
    <w:rsid w:val="007354F3"/>
    <w:rsid w:val="007412F9"/>
    <w:rsid w:val="00742097"/>
    <w:rsid w:val="00771A2E"/>
    <w:rsid w:val="0077563C"/>
    <w:rsid w:val="007C35F6"/>
    <w:rsid w:val="007E6D81"/>
    <w:rsid w:val="00812BE3"/>
    <w:rsid w:val="00826623"/>
    <w:rsid w:val="00850D49"/>
    <w:rsid w:val="008547D7"/>
    <w:rsid w:val="008631B8"/>
    <w:rsid w:val="00866103"/>
    <w:rsid w:val="0089570C"/>
    <w:rsid w:val="008964EA"/>
    <w:rsid w:val="008A4109"/>
    <w:rsid w:val="008A5E1A"/>
    <w:rsid w:val="008A6445"/>
    <w:rsid w:val="008C03DE"/>
    <w:rsid w:val="008C4883"/>
    <w:rsid w:val="008E3020"/>
    <w:rsid w:val="008E358D"/>
    <w:rsid w:val="008E591B"/>
    <w:rsid w:val="009036BC"/>
    <w:rsid w:val="00914FEA"/>
    <w:rsid w:val="00930625"/>
    <w:rsid w:val="009357FE"/>
    <w:rsid w:val="00943BF7"/>
    <w:rsid w:val="00946C29"/>
    <w:rsid w:val="00947CDB"/>
    <w:rsid w:val="00975ACC"/>
    <w:rsid w:val="0099107E"/>
    <w:rsid w:val="009B6937"/>
    <w:rsid w:val="009D3FFD"/>
    <w:rsid w:val="009E398B"/>
    <w:rsid w:val="009F1FAD"/>
    <w:rsid w:val="009F76A2"/>
    <w:rsid w:val="00A104F1"/>
    <w:rsid w:val="00A1204E"/>
    <w:rsid w:val="00A23CC2"/>
    <w:rsid w:val="00A30E05"/>
    <w:rsid w:val="00A35980"/>
    <w:rsid w:val="00A46AF4"/>
    <w:rsid w:val="00A51A01"/>
    <w:rsid w:val="00A60885"/>
    <w:rsid w:val="00A63783"/>
    <w:rsid w:val="00A663B0"/>
    <w:rsid w:val="00A7632B"/>
    <w:rsid w:val="00A771A6"/>
    <w:rsid w:val="00A94EB0"/>
    <w:rsid w:val="00AB00EB"/>
    <w:rsid w:val="00AB189D"/>
    <w:rsid w:val="00AB437D"/>
    <w:rsid w:val="00AC3121"/>
    <w:rsid w:val="00AD3B65"/>
    <w:rsid w:val="00AD606E"/>
    <w:rsid w:val="00AD7492"/>
    <w:rsid w:val="00AE0FC0"/>
    <w:rsid w:val="00B00073"/>
    <w:rsid w:val="00B01DFC"/>
    <w:rsid w:val="00B17E96"/>
    <w:rsid w:val="00B35125"/>
    <w:rsid w:val="00B6127A"/>
    <w:rsid w:val="00BB7D23"/>
    <w:rsid w:val="00BC6F73"/>
    <w:rsid w:val="00BE2596"/>
    <w:rsid w:val="00BF45FB"/>
    <w:rsid w:val="00C037CD"/>
    <w:rsid w:val="00C711D1"/>
    <w:rsid w:val="00CC712A"/>
    <w:rsid w:val="00CD57B6"/>
    <w:rsid w:val="00CE2F68"/>
    <w:rsid w:val="00CF6EF3"/>
    <w:rsid w:val="00D50A2C"/>
    <w:rsid w:val="00D6469B"/>
    <w:rsid w:val="00D65188"/>
    <w:rsid w:val="00D719BA"/>
    <w:rsid w:val="00D75C31"/>
    <w:rsid w:val="00D93AF4"/>
    <w:rsid w:val="00DA2FED"/>
    <w:rsid w:val="00DC08DB"/>
    <w:rsid w:val="00DC7D0C"/>
    <w:rsid w:val="00DD0F0C"/>
    <w:rsid w:val="00DE3868"/>
    <w:rsid w:val="00DF5956"/>
    <w:rsid w:val="00E10176"/>
    <w:rsid w:val="00E15494"/>
    <w:rsid w:val="00E56A18"/>
    <w:rsid w:val="00EA5696"/>
    <w:rsid w:val="00EA7CC7"/>
    <w:rsid w:val="00EA7D6E"/>
    <w:rsid w:val="00EB154D"/>
    <w:rsid w:val="00EB2C13"/>
    <w:rsid w:val="00EB2F8C"/>
    <w:rsid w:val="00EC128D"/>
    <w:rsid w:val="00EC6EAB"/>
    <w:rsid w:val="00EC6FFC"/>
    <w:rsid w:val="00ED2E41"/>
    <w:rsid w:val="00EE1017"/>
    <w:rsid w:val="00EE1110"/>
    <w:rsid w:val="00EE3034"/>
    <w:rsid w:val="00EE73B1"/>
    <w:rsid w:val="00EF1D27"/>
    <w:rsid w:val="00F20B4A"/>
    <w:rsid w:val="00F20F30"/>
    <w:rsid w:val="00F270D3"/>
    <w:rsid w:val="00F3295E"/>
    <w:rsid w:val="00F35722"/>
    <w:rsid w:val="00F54855"/>
    <w:rsid w:val="00F827CF"/>
    <w:rsid w:val="00F861CC"/>
    <w:rsid w:val="00F9280B"/>
    <w:rsid w:val="00FA3CEF"/>
    <w:rsid w:val="00FB6FEA"/>
    <w:rsid w:val="00FB7DBF"/>
    <w:rsid w:val="00FC08D3"/>
    <w:rsid w:val="00FD14E4"/>
    <w:rsid w:val="00FD1E44"/>
    <w:rsid w:val="00FD2211"/>
    <w:rsid w:val="00FE4061"/>
    <w:rsid w:val="00FF0006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B7677"/>
  <w15:docId w15:val="{F2077ED0-5033-4B36-B004-047E3D8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3056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6C30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3AA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6C3056"/>
  </w:style>
  <w:style w:type="character" w:customStyle="1" w:styleId="WW8Num1z1">
    <w:name w:val="WW8Num1z1"/>
    <w:uiPriority w:val="99"/>
    <w:rsid w:val="006C3056"/>
  </w:style>
  <w:style w:type="character" w:customStyle="1" w:styleId="WW8Num1z2">
    <w:name w:val="WW8Num1z2"/>
    <w:uiPriority w:val="99"/>
    <w:rsid w:val="006C3056"/>
  </w:style>
  <w:style w:type="character" w:customStyle="1" w:styleId="WW8Num1z3">
    <w:name w:val="WW8Num1z3"/>
    <w:uiPriority w:val="99"/>
    <w:rsid w:val="006C3056"/>
  </w:style>
  <w:style w:type="character" w:customStyle="1" w:styleId="WW8Num1z4">
    <w:name w:val="WW8Num1z4"/>
    <w:uiPriority w:val="99"/>
    <w:rsid w:val="006C3056"/>
  </w:style>
  <w:style w:type="character" w:customStyle="1" w:styleId="WW8Num1z5">
    <w:name w:val="WW8Num1z5"/>
    <w:uiPriority w:val="99"/>
    <w:rsid w:val="006C3056"/>
  </w:style>
  <w:style w:type="character" w:customStyle="1" w:styleId="WW8Num1z6">
    <w:name w:val="WW8Num1z6"/>
    <w:uiPriority w:val="99"/>
    <w:rsid w:val="006C3056"/>
  </w:style>
  <w:style w:type="character" w:customStyle="1" w:styleId="WW8Num1z7">
    <w:name w:val="WW8Num1z7"/>
    <w:uiPriority w:val="99"/>
    <w:rsid w:val="006C3056"/>
  </w:style>
  <w:style w:type="character" w:customStyle="1" w:styleId="WW8Num1z8">
    <w:name w:val="WW8Num1z8"/>
    <w:uiPriority w:val="99"/>
    <w:rsid w:val="006C3056"/>
  </w:style>
  <w:style w:type="character" w:customStyle="1" w:styleId="WW8Num2z0">
    <w:name w:val="WW8Num2z0"/>
    <w:uiPriority w:val="99"/>
    <w:rsid w:val="006C3056"/>
    <w:rPr>
      <w:rFonts w:ascii="Symbol" w:hAnsi="Symbol"/>
      <w:color w:val="FF0000"/>
      <w:sz w:val="20"/>
    </w:rPr>
  </w:style>
  <w:style w:type="character" w:customStyle="1" w:styleId="WW8Num3z0">
    <w:name w:val="WW8Num3z0"/>
    <w:uiPriority w:val="99"/>
    <w:rsid w:val="006C3056"/>
    <w:rPr>
      <w:rFonts w:ascii="Symbol" w:hAnsi="Symbol"/>
      <w:sz w:val="20"/>
    </w:rPr>
  </w:style>
  <w:style w:type="character" w:customStyle="1" w:styleId="WW8Num3z1">
    <w:name w:val="WW8Num3z1"/>
    <w:uiPriority w:val="99"/>
    <w:rsid w:val="006C3056"/>
    <w:rPr>
      <w:rFonts w:ascii="Courier New" w:hAnsi="Courier New"/>
      <w:sz w:val="20"/>
    </w:rPr>
  </w:style>
  <w:style w:type="character" w:customStyle="1" w:styleId="WW8Num3z5">
    <w:name w:val="WW8Num3z5"/>
    <w:uiPriority w:val="99"/>
    <w:rsid w:val="006C3056"/>
    <w:rPr>
      <w:rFonts w:ascii="Wingdings" w:hAnsi="Wingdings"/>
    </w:rPr>
  </w:style>
  <w:style w:type="character" w:customStyle="1" w:styleId="WW8Num4z0">
    <w:name w:val="WW8Num4z0"/>
    <w:uiPriority w:val="99"/>
    <w:rsid w:val="006C3056"/>
    <w:rPr>
      <w:rFonts w:ascii="Symbol" w:hAnsi="Symbol"/>
      <w:sz w:val="20"/>
    </w:rPr>
  </w:style>
  <w:style w:type="character" w:customStyle="1" w:styleId="Bekezdsalap-bettpusa">
    <w:name w:val="Bekezdés alap-betűtípusa"/>
    <w:uiPriority w:val="99"/>
    <w:rsid w:val="006C3056"/>
  </w:style>
  <w:style w:type="character" w:customStyle="1" w:styleId="WW-Bekezdsalap-bettpusa">
    <w:name w:val="WW-Bekezdés alap-betűtípusa"/>
    <w:uiPriority w:val="99"/>
    <w:rsid w:val="006C3056"/>
  </w:style>
  <w:style w:type="character" w:customStyle="1" w:styleId="WW8Num5z0">
    <w:name w:val="WW8Num5z0"/>
    <w:uiPriority w:val="99"/>
    <w:rsid w:val="006C3056"/>
    <w:rPr>
      <w:rFonts w:ascii="Symbol" w:hAnsi="Symbol"/>
      <w:sz w:val="20"/>
    </w:rPr>
  </w:style>
  <w:style w:type="character" w:customStyle="1" w:styleId="WW8Num6z0">
    <w:name w:val="WW8Num6z0"/>
    <w:uiPriority w:val="99"/>
    <w:rsid w:val="006C3056"/>
    <w:rPr>
      <w:rFonts w:ascii="Symbol" w:hAnsi="Symbol"/>
      <w:color w:val="FF0000"/>
      <w:sz w:val="20"/>
    </w:rPr>
  </w:style>
  <w:style w:type="character" w:customStyle="1" w:styleId="WW8Num2z1">
    <w:name w:val="WW8Num2z1"/>
    <w:uiPriority w:val="99"/>
    <w:rsid w:val="006C3056"/>
  </w:style>
  <w:style w:type="character" w:customStyle="1" w:styleId="WW8Num2z2">
    <w:name w:val="WW8Num2z2"/>
    <w:uiPriority w:val="99"/>
    <w:rsid w:val="006C3056"/>
  </w:style>
  <w:style w:type="character" w:customStyle="1" w:styleId="WW8Num2z3">
    <w:name w:val="WW8Num2z3"/>
    <w:uiPriority w:val="99"/>
    <w:rsid w:val="006C3056"/>
    <w:rPr>
      <w:rFonts w:ascii="Lucida Sans Unicode" w:hAnsi="Lucida Sans Unicode"/>
    </w:rPr>
  </w:style>
  <w:style w:type="character" w:customStyle="1" w:styleId="WW8Num2z4">
    <w:name w:val="WW8Num2z4"/>
    <w:uiPriority w:val="99"/>
    <w:rsid w:val="006C3056"/>
  </w:style>
  <w:style w:type="character" w:customStyle="1" w:styleId="WW8Num2z5">
    <w:name w:val="WW8Num2z5"/>
    <w:uiPriority w:val="99"/>
    <w:rsid w:val="006C3056"/>
  </w:style>
  <w:style w:type="character" w:customStyle="1" w:styleId="WW8Num2z6">
    <w:name w:val="WW8Num2z6"/>
    <w:uiPriority w:val="99"/>
    <w:rsid w:val="006C3056"/>
  </w:style>
  <w:style w:type="character" w:customStyle="1" w:styleId="WW8Num2z7">
    <w:name w:val="WW8Num2z7"/>
    <w:uiPriority w:val="99"/>
    <w:rsid w:val="006C3056"/>
  </w:style>
  <w:style w:type="character" w:customStyle="1" w:styleId="WW8Num2z8">
    <w:name w:val="WW8Num2z8"/>
    <w:uiPriority w:val="99"/>
    <w:rsid w:val="006C3056"/>
  </w:style>
  <w:style w:type="character" w:customStyle="1" w:styleId="WW8Num4z1">
    <w:name w:val="WW8Num4z1"/>
    <w:uiPriority w:val="99"/>
    <w:rsid w:val="006C3056"/>
    <w:rPr>
      <w:rFonts w:ascii="Courier New" w:hAnsi="Courier New"/>
    </w:rPr>
  </w:style>
  <w:style w:type="character" w:customStyle="1" w:styleId="WW8Num4z2">
    <w:name w:val="WW8Num4z2"/>
    <w:uiPriority w:val="99"/>
    <w:rsid w:val="006C3056"/>
    <w:rPr>
      <w:rFonts w:ascii="Wingdings" w:hAnsi="Wingdings"/>
    </w:rPr>
  </w:style>
  <w:style w:type="character" w:customStyle="1" w:styleId="WW8Num5z1">
    <w:name w:val="WW8Num5z1"/>
    <w:uiPriority w:val="99"/>
    <w:rsid w:val="006C3056"/>
    <w:rPr>
      <w:rFonts w:ascii="Lucida Sans Unicode" w:hAnsi="Lucida Sans Unicode"/>
    </w:rPr>
  </w:style>
  <w:style w:type="character" w:customStyle="1" w:styleId="WW8Num5z2">
    <w:name w:val="WW8Num5z2"/>
    <w:uiPriority w:val="99"/>
    <w:rsid w:val="006C3056"/>
    <w:rPr>
      <w:rFonts w:ascii="Wingdings" w:hAnsi="Wingdings"/>
    </w:rPr>
  </w:style>
  <w:style w:type="character" w:customStyle="1" w:styleId="WW8Num5z4">
    <w:name w:val="WW8Num5z4"/>
    <w:uiPriority w:val="99"/>
    <w:rsid w:val="006C3056"/>
    <w:rPr>
      <w:rFonts w:ascii="Courier New" w:hAnsi="Courier New"/>
    </w:rPr>
  </w:style>
  <w:style w:type="character" w:customStyle="1" w:styleId="WW8Num6z1">
    <w:name w:val="WW8Num6z1"/>
    <w:uiPriority w:val="99"/>
    <w:rsid w:val="006C3056"/>
    <w:rPr>
      <w:rFonts w:ascii="Courier New" w:hAnsi="Courier New"/>
    </w:rPr>
  </w:style>
  <w:style w:type="character" w:customStyle="1" w:styleId="WW8Num6z2">
    <w:name w:val="WW8Num6z2"/>
    <w:uiPriority w:val="99"/>
    <w:rsid w:val="006C3056"/>
    <w:rPr>
      <w:rFonts w:ascii="Wingdings" w:hAnsi="Wingdings"/>
    </w:rPr>
  </w:style>
  <w:style w:type="character" w:customStyle="1" w:styleId="WW8Num7z0">
    <w:name w:val="WW8Num7z0"/>
    <w:uiPriority w:val="99"/>
    <w:rsid w:val="006C3056"/>
    <w:rPr>
      <w:rFonts w:ascii="Symbol" w:hAnsi="Symbol"/>
    </w:rPr>
  </w:style>
  <w:style w:type="character" w:customStyle="1" w:styleId="WW8Num7z1">
    <w:name w:val="WW8Num7z1"/>
    <w:uiPriority w:val="99"/>
    <w:rsid w:val="006C3056"/>
    <w:rPr>
      <w:rFonts w:ascii="Courier New" w:hAnsi="Courier New"/>
    </w:rPr>
  </w:style>
  <w:style w:type="character" w:customStyle="1" w:styleId="WW8Num7z2">
    <w:name w:val="WW8Num7z2"/>
    <w:uiPriority w:val="99"/>
    <w:rsid w:val="006C3056"/>
    <w:rPr>
      <w:rFonts w:ascii="Wingdings" w:hAnsi="Wingdings"/>
    </w:rPr>
  </w:style>
  <w:style w:type="character" w:customStyle="1" w:styleId="WW8Num8z0">
    <w:name w:val="WW8Num8z0"/>
    <w:uiPriority w:val="99"/>
    <w:rsid w:val="006C3056"/>
    <w:rPr>
      <w:rFonts w:ascii="Symbol" w:hAnsi="Symbol"/>
    </w:rPr>
  </w:style>
  <w:style w:type="character" w:customStyle="1" w:styleId="WW8Num8z1">
    <w:name w:val="WW8Num8z1"/>
    <w:uiPriority w:val="99"/>
    <w:rsid w:val="006C3056"/>
    <w:rPr>
      <w:rFonts w:ascii="Courier New" w:hAnsi="Courier New"/>
    </w:rPr>
  </w:style>
  <w:style w:type="character" w:customStyle="1" w:styleId="WW8Num8z2">
    <w:name w:val="WW8Num8z2"/>
    <w:uiPriority w:val="99"/>
    <w:rsid w:val="006C3056"/>
    <w:rPr>
      <w:rFonts w:ascii="Wingdings" w:hAnsi="Wingdings"/>
    </w:rPr>
  </w:style>
  <w:style w:type="character" w:customStyle="1" w:styleId="Bekezdsalapbettpusa1">
    <w:name w:val="Bekezdés alapbetűtípusa1"/>
    <w:uiPriority w:val="99"/>
    <w:rsid w:val="006C3056"/>
  </w:style>
  <w:style w:type="character" w:customStyle="1" w:styleId="apple-converted-space">
    <w:name w:val="apple-converted-space"/>
    <w:basedOn w:val="Bekezdsalapbettpusa1"/>
    <w:uiPriority w:val="99"/>
    <w:rsid w:val="006C3056"/>
    <w:rPr>
      <w:rFonts w:cs="Times New Roman"/>
    </w:rPr>
  </w:style>
  <w:style w:type="character" w:styleId="Hiperhivatkozs">
    <w:name w:val="Hyperlink"/>
    <w:basedOn w:val="Bekezdsalapbettpusa"/>
    <w:uiPriority w:val="99"/>
    <w:rsid w:val="006C3056"/>
    <w:rPr>
      <w:rFonts w:cs="Times New Roman"/>
      <w:color w:val="0000FF"/>
      <w:u w:val="single"/>
    </w:rPr>
  </w:style>
  <w:style w:type="character" w:styleId="Oldalszm">
    <w:name w:val="page number"/>
    <w:basedOn w:val="Bekezdsalapbettpusa1"/>
    <w:uiPriority w:val="99"/>
    <w:rsid w:val="006C3056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6C3056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uiPriority w:val="99"/>
    <w:rsid w:val="006C30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6C305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43AA8"/>
    <w:rPr>
      <w:sz w:val="24"/>
      <w:szCs w:val="24"/>
      <w:lang w:eastAsia="ar-SA"/>
    </w:rPr>
  </w:style>
  <w:style w:type="paragraph" w:styleId="Lista">
    <w:name w:val="List"/>
    <w:basedOn w:val="Szvegtrzs"/>
    <w:uiPriority w:val="99"/>
    <w:rsid w:val="006C3056"/>
    <w:rPr>
      <w:rFonts w:cs="Mangal"/>
    </w:rPr>
  </w:style>
  <w:style w:type="paragraph" w:customStyle="1" w:styleId="Felirat">
    <w:name w:val="Felirat"/>
    <w:basedOn w:val="Norml"/>
    <w:uiPriority w:val="99"/>
    <w:rsid w:val="006C3056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6C3056"/>
    <w:pPr>
      <w:suppressLineNumbers/>
    </w:pPr>
    <w:rPr>
      <w:rFonts w:cs="Mangal"/>
    </w:rPr>
  </w:style>
  <w:style w:type="paragraph" w:styleId="TJ1">
    <w:name w:val="toc 1"/>
    <w:basedOn w:val="Norml"/>
    <w:next w:val="Norml"/>
    <w:uiPriority w:val="99"/>
    <w:rsid w:val="006C3056"/>
  </w:style>
  <w:style w:type="paragraph" w:styleId="lfej">
    <w:name w:val="header"/>
    <w:basedOn w:val="Norml"/>
    <w:link w:val="lfejChar"/>
    <w:uiPriority w:val="99"/>
    <w:rsid w:val="006C30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43AA8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6C30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43AA8"/>
    <w:rPr>
      <w:sz w:val="24"/>
      <w:szCs w:val="24"/>
      <w:lang w:eastAsia="ar-SA"/>
    </w:rPr>
  </w:style>
  <w:style w:type="paragraph" w:customStyle="1" w:styleId="font5">
    <w:name w:val="font5"/>
    <w:basedOn w:val="Norml"/>
    <w:uiPriority w:val="99"/>
    <w:rsid w:val="006C3056"/>
    <w:pPr>
      <w:spacing w:before="280" w:after="280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"/>
    <w:uiPriority w:val="99"/>
    <w:rsid w:val="006C3056"/>
    <w:pPr>
      <w:spacing w:before="280" w:after="28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l"/>
    <w:uiPriority w:val="99"/>
    <w:rsid w:val="006C3056"/>
    <w:pPr>
      <w:spacing w:before="280" w:after="28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2">
    <w:name w:val="xl22"/>
    <w:basedOn w:val="Norml"/>
    <w:uiPriority w:val="99"/>
    <w:rsid w:val="006C3056"/>
    <w:pPr>
      <w:spacing w:before="280" w:after="280"/>
      <w:jc w:val="center"/>
      <w:textAlignment w:val="center"/>
    </w:pPr>
  </w:style>
  <w:style w:type="paragraph" w:customStyle="1" w:styleId="xl23">
    <w:name w:val="xl23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24">
    <w:name w:val="xl24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25">
    <w:name w:val="xl25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26">
    <w:name w:val="xl26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i/>
      <w:iCs/>
    </w:rPr>
  </w:style>
  <w:style w:type="paragraph" w:customStyle="1" w:styleId="xl27">
    <w:name w:val="xl27"/>
    <w:basedOn w:val="Norml"/>
    <w:uiPriority w:val="99"/>
    <w:rsid w:val="006C30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28">
    <w:name w:val="xl28"/>
    <w:basedOn w:val="Norml"/>
    <w:uiPriority w:val="99"/>
    <w:rsid w:val="006C3056"/>
    <w:pPr>
      <w:pBdr>
        <w:top w:val="single" w:sz="8" w:space="0" w:color="000000"/>
        <w:left w:val="single" w:sz="8" w:space="0" w:color="000000"/>
      </w:pBdr>
      <w:spacing w:before="280" w:after="280"/>
      <w:jc w:val="center"/>
      <w:textAlignment w:val="center"/>
    </w:pPr>
  </w:style>
  <w:style w:type="paragraph" w:customStyle="1" w:styleId="xl29">
    <w:name w:val="xl29"/>
    <w:basedOn w:val="Norml"/>
    <w:uiPriority w:val="99"/>
    <w:rsid w:val="006C3056"/>
    <w:pPr>
      <w:pBdr>
        <w:top w:val="single" w:sz="8" w:space="0" w:color="000000"/>
      </w:pBdr>
      <w:spacing w:before="280" w:after="280"/>
      <w:jc w:val="center"/>
      <w:textAlignment w:val="center"/>
    </w:pPr>
  </w:style>
  <w:style w:type="paragraph" w:customStyle="1" w:styleId="xl30">
    <w:name w:val="xl30"/>
    <w:basedOn w:val="Norml"/>
    <w:uiPriority w:val="99"/>
    <w:rsid w:val="006C3056"/>
    <w:pPr>
      <w:pBdr>
        <w:left w:val="single" w:sz="8" w:space="0" w:color="000000"/>
      </w:pBdr>
      <w:spacing w:before="280" w:after="280"/>
      <w:jc w:val="center"/>
      <w:textAlignment w:val="center"/>
    </w:pPr>
  </w:style>
  <w:style w:type="paragraph" w:customStyle="1" w:styleId="xl31">
    <w:name w:val="xl31"/>
    <w:basedOn w:val="Norml"/>
    <w:uiPriority w:val="99"/>
    <w:rsid w:val="006C3056"/>
    <w:pPr>
      <w:pBdr>
        <w:left w:val="single" w:sz="8" w:space="0" w:color="000000"/>
        <w:bottom w:val="single" w:sz="8" w:space="0" w:color="000000"/>
      </w:pBdr>
      <w:spacing w:before="280" w:after="280"/>
      <w:jc w:val="center"/>
      <w:textAlignment w:val="center"/>
    </w:pPr>
  </w:style>
  <w:style w:type="paragraph" w:customStyle="1" w:styleId="xl32">
    <w:name w:val="xl32"/>
    <w:basedOn w:val="Norml"/>
    <w:uiPriority w:val="99"/>
    <w:rsid w:val="006C3056"/>
    <w:pPr>
      <w:pBdr>
        <w:bottom w:val="single" w:sz="8" w:space="0" w:color="000000"/>
      </w:pBdr>
      <w:spacing w:before="280" w:after="280"/>
      <w:jc w:val="center"/>
      <w:textAlignment w:val="center"/>
    </w:pPr>
  </w:style>
  <w:style w:type="paragraph" w:customStyle="1" w:styleId="xl33">
    <w:name w:val="xl33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4">
    <w:name w:val="xl34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36">
    <w:name w:val="xl36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</w:style>
  <w:style w:type="paragraph" w:customStyle="1" w:styleId="xl37">
    <w:name w:val="xl37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38">
    <w:name w:val="xl38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color w:val="0000FF"/>
    </w:rPr>
  </w:style>
  <w:style w:type="paragraph" w:customStyle="1" w:styleId="xl39">
    <w:name w:val="xl39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  <w:textAlignment w:val="center"/>
    </w:pPr>
  </w:style>
  <w:style w:type="paragraph" w:customStyle="1" w:styleId="xl40">
    <w:name w:val="xl40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AAAAAA"/>
      <w:spacing w:before="280" w:after="280"/>
      <w:jc w:val="center"/>
      <w:textAlignment w:val="center"/>
    </w:pPr>
  </w:style>
  <w:style w:type="paragraph" w:customStyle="1" w:styleId="xl41">
    <w:name w:val="xl41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  <w:textAlignment w:val="center"/>
    </w:pPr>
  </w:style>
  <w:style w:type="paragraph" w:customStyle="1" w:styleId="xl42">
    <w:name w:val="xl42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4">
    <w:name w:val="xl44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49">
    <w:name w:val="xl49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i/>
      <w:iCs/>
    </w:rPr>
  </w:style>
  <w:style w:type="paragraph" w:customStyle="1" w:styleId="xl50">
    <w:name w:val="xl50"/>
    <w:basedOn w:val="Norml"/>
    <w:uiPriority w:val="99"/>
    <w:rsid w:val="006C30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52">
    <w:name w:val="xl52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  <w:textAlignment w:val="center"/>
    </w:pPr>
  </w:style>
  <w:style w:type="paragraph" w:customStyle="1" w:styleId="xl53">
    <w:name w:val="xl53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l"/>
    <w:uiPriority w:val="99"/>
    <w:rsid w:val="006C3056"/>
    <w:pPr>
      <w:spacing w:before="280" w:after="280"/>
      <w:jc w:val="center"/>
      <w:textAlignment w:val="center"/>
    </w:pPr>
  </w:style>
  <w:style w:type="paragraph" w:customStyle="1" w:styleId="xl56">
    <w:name w:val="xl56"/>
    <w:basedOn w:val="Norml"/>
    <w:uiPriority w:val="99"/>
    <w:rsid w:val="006C3056"/>
    <w:pPr>
      <w:spacing w:before="280" w:after="280"/>
      <w:jc w:val="center"/>
      <w:textAlignment w:val="center"/>
    </w:pPr>
  </w:style>
  <w:style w:type="paragraph" w:customStyle="1" w:styleId="xl57">
    <w:name w:val="xl57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61">
    <w:name w:val="xl61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color w:val="0000FF"/>
    </w:rPr>
  </w:style>
  <w:style w:type="paragraph" w:customStyle="1" w:styleId="xl62">
    <w:name w:val="xl62"/>
    <w:basedOn w:val="Norml"/>
    <w:uiPriority w:val="99"/>
    <w:rsid w:val="006C30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3">
    <w:name w:val="xl63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4">
    <w:name w:val="xl64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l"/>
    <w:uiPriority w:val="99"/>
    <w:rsid w:val="006C305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l"/>
    <w:uiPriority w:val="99"/>
    <w:rsid w:val="006C305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l"/>
    <w:uiPriority w:val="99"/>
    <w:rsid w:val="006C3056"/>
    <w:pPr>
      <w:spacing w:before="280" w:after="280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AAAAAA"/>
      <w:spacing w:before="280" w:after="280"/>
      <w:jc w:val="center"/>
      <w:textAlignment w:val="center"/>
    </w:pPr>
  </w:style>
  <w:style w:type="paragraph" w:customStyle="1" w:styleId="xl75">
    <w:name w:val="xl75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7">
    <w:name w:val="xl77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8">
    <w:name w:val="xl78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</w:style>
  <w:style w:type="paragraph" w:customStyle="1" w:styleId="xl79">
    <w:name w:val="xl79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100">
    <w:name w:val="xl100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101">
    <w:name w:val="xl101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102">
    <w:name w:val="xl102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l"/>
    <w:uiPriority w:val="99"/>
    <w:rsid w:val="006C305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l"/>
    <w:uiPriority w:val="99"/>
    <w:rsid w:val="006C3056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l"/>
    <w:uiPriority w:val="99"/>
    <w:rsid w:val="006C305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l"/>
    <w:uiPriority w:val="99"/>
    <w:rsid w:val="006C3056"/>
    <w:pPr>
      <w:spacing w:before="280" w:after="280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109">
    <w:name w:val="xl109"/>
    <w:basedOn w:val="Norml"/>
    <w:uiPriority w:val="99"/>
    <w:rsid w:val="006C3056"/>
    <w:pPr>
      <w:pBdr>
        <w:lef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Norml"/>
    <w:uiPriority w:val="99"/>
    <w:rsid w:val="006C3056"/>
    <w:pPr>
      <w:pBdr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l"/>
    <w:uiPriority w:val="99"/>
    <w:rsid w:val="006C3056"/>
    <w:pPr>
      <w:pBdr>
        <w:top w:val="single" w:sz="8" w:space="0" w:color="000000"/>
        <w:lef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l"/>
    <w:uiPriority w:val="99"/>
    <w:rsid w:val="006C3056"/>
    <w:pPr>
      <w:pBdr>
        <w:lef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  <w:i/>
      <w:iCs/>
    </w:rPr>
  </w:style>
  <w:style w:type="paragraph" w:customStyle="1" w:styleId="xl119">
    <w:name w:val="xl119"/>
    <w:basedOn w:val="Norml"/>
    <w:uiPriority w:val="99"/>
    <w:rsid w:val="006C3056"/>
    <w:pPr>
      <w:pBdr>
        <w:left w:val="single" w:sz="8" w:space="0" w:color="000000"/>
        <w:bottom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  <w:i/>
      <w:iCs/>
    </w:rPr>
  </w:style>
  <w:style w:type="paragraph" w:customStyle="1" w:styleId="xl120">
    <w:name w:val="xl120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Csakszveg1">
    <w:name w:val="Csak szöveg1"/>
    <w:basedOn w:val="Norml"/>
    <w:uiPriority w:val="99"/>
    <w:rsid w:val="006C3056"/>
    <w:rPr>
      <w:rFonts w:ascii="Courier New" w:hAnsi="Courier New" w:cs="Courier New"/>
      <w:sz w:val="20"/>
      <w:szCs w:val="20"/>
    </w:rPr>
  </w:style>
  <w:style w:type="paragraph" w:customStyle="1" w:styleId="Kerettartalom">
    <w:name w:val="Kerettartalom"/>
    <w:basedOn w:val="Szvegtrzs"/>
    <w:uiPriority w:val="99"/>
    <w:rsid w:val="006C3056"/>
  </w:style>
  <w:style w:type="paragraph" w:customStyle="1" w:styleId="Tblzattartalom">
    <w:name w:val="Táblázattartalom"/>
    <w:basedOn w:val="Norml"/>
    <w:uiPriority w:val="99"/>
    <w:rsid w:val="006C3056"/>
    <w:pPr>
      <w:suppressLineNumbers/>
    </w:pPr>
  </w:style>
  <w:style w:type="paragraph" w:customStyle="1" w:styleId="Tblzatfejlc">
    <w:name w:val="Táblázatfejléc"/>
    <w:basedOn w:val="Tblzattartalom"/>
    <w:uiPriority w:val="99"/>
    <w:rsid w:val="006C3056"/>
    <w:pPr>
      <w:jc w:val="center"/>
    </w:pPr>
    <w:rPr>
      <w:b/>
      <w:bCs/>
    </w:rPr>
  </w:style>
  <w:style w:type="paragraph" w:styleId="Alcm">
    <w:name w:val="Subtitle"/>
    <w:basedOn w:val="Norml"/>
    <w:next w:val="Norml"/>
    <w:link w:val="AlcmChar"/>
    <w:qFormat/>
    <w:locked/>
    <w:rsid w:val="00A771A6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A771A6"/>
    <w:rPr>
      <w:rFonts w:ascii="Cambria" w:eastAsia="Times New Roman" w:hAnsi="Cambria" w:cs="Times New Roman"/>
      <w:sz w:val="24"/>
      <w:szCs w:val="24"/>
      <w:lang w:eastAsia="ar-SA"/>
    </w:rPr>
  </w:style>
  <w:style w:type="paragraph" w:styleId="Cm">
    <w:name w:val="Title"/>
    <w:basedOn w:val="Norml"/>
    <w:next w:val="Norml"/>
    <w:link w:val="CmChar"/>
    <w:qFormat/>
    <w:locked/>
    <w:rsid w:val="00A771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A771A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Kiemels">
    <w:name w:val="Emphasis"/>
    <w:basedOn w:val="Bekezdsalapbettpusa"/>
    <w:qFormat/>
    <w:locked/>
    <w:rsid w:val="00A771A6"/>
    <w:rPr>
      <w:i/>
      <w:iCs/>
    </w:rPr>
  </w:style>
  <w:style w:type="character" w:styleId="Kiemels2">
    <w:name w:val="Strong"/>
    <w:basedOn w:val="Bekezdsalapbettpusa"/>
    <w:qFormat/>
    <w:locked/>
    <w:rsid w:val="00A771A6"/>
    <w:rPr>
      <w:b/>
      <w:bCs/>
    </w:rPr>
  </w:style>
  <w:style w:type="paragraph" w:styleId="Nincstrkz">
    <w:name w:val="No Spacing"/>
    <w:uiPriority w:val="1"/>
    <w:qFormat/>
    <w:rsid w:val="00A771A6"/>
    <w:pPr>
      <w:suppressAutoHyphens/>
    </w:pPr>
    <w:rPr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1B1254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567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yoc2021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836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Edzők, Bizottsági tagok, Segítők</vt:lpstr>
    </vt:vector>
  </TitlesOfParts>
  <Company>MTFSZ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Edzők, Bizottsági tagok, Segítők</dc:title>
  <dc:creator>Ancsa</dc:creator>
  <cp:lastModifiedBy>Less Áron</cp:lastModifiedBy>
  <cp:revision>2</cp:revision>
  <cp:lastPrinted>2013-12-04T07:20:00Z</cp:lastPrinted>
  <dcterms:created xsi:type="dcterms:W3CDTF">2021-01-18T20:31:00Z</dcterms:created>
  <dcterms:modified xsi:type="dcterms:W3CDTF">2021-01-18T20:31:00Z</dcterms:modified>
</cp:coreProperties>
</file>