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883" w:rsidRPr="00731C9D" w:rsidRDefault="007C35F6">
      <w:pPr>
        <w:jc w:val="righ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8C4883" w:rsidRPr="00731C9D">
        <w:rPr>
          <w:rFonts w:ascii="Lucida Sans Unicode" w:hAnsi="Lucida Sans Unicode" w:cs="Lucida Sans Unicode"/>
          <w:sz w:val="18"/>
          <w:szCs w:val="18"/>
        </w:rPr>
        <w:t xml:space="preserve">Szeged, </w:t>
      </w:r>
      <w:r w:rsidR="007354F3">
        <w:rPr>
          <w:rFonts w:ascii="Lucida Sans Unicode" w:hAnsi="Lucida Sans Unicode" w:cs="Lucida Sans Unicode"/>
          <w:sz w:val="18"/>
          <w:szCs w:val="18"/>
        </w:rPr>
        <w:t>20</w:t>
      </w:r>
      <w:r w:rsidR="002002B5">
        <w:rPr>
          <w:rFonts w:ascii="Lucida Sans Unicode" w:hAnsi="Lucida Sans Unicode" w:cs="Lucida Sans Unicode"/>
          <w:sz w:val="18"/>
          <w:szCs w:val="18"/>
        </w:rPr>
        <w:t>20</w:t>
      </w:r>
      <w:r w:rsidR="008C4883" w:rsidRPr="00682704">
        <w:rPr>
          <w:rFonts w:ascii="Lucida Sans Unicode" w:hAnsi="Lucida Sans Unicode" w:cs="Lucida Sans Unicode"/>
          <w:sz w:val="18"/>
          <w:szCs w:val="18"/>
        </w:rPr>
        <w:t>.</w:t>
      </w:r>
    </w:p>
    <w:p w:rsidR="008C4883" w:rsidRDefault="008C4883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</w:p>
    <w:p w:rsidR="0093491E" w:rsidRDefault="0093491E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 xml:space="preserve">A TÁJFUTÓ UTÁNPÓTLÁS VÁLOGATOTT </w:t>
      </w:r>
    </w:p>
    <w:p w:rsidR="008C4883" w:rsidRDefault="007354F3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2020</w:t>
      </w:r>
      <w:r w:rsidR="00D75C31">
        <w:rPr>
          <w:rFonts w:ascii="Lucida Sans Unicode" w:hAnsi="Lucida Sans Unicode" w:cs="Lucida Sans Unicode"/>
          <w:b/>
          <w:sz w:val="26"/>
          <w:szCs w:val="26"/>
        </w:rPr>
        <w:t xml:space="preserve">. ÉVI </w:t>
      </w:r>
      <w:r w:rsidR="00817859">
        <w:rPr>
          <w:rFonts w:ascii="Lucida Sans Unicode" w:hAnsi="Lucida Sans Unicode" w:cs="Lucida Sans Unicode"/>
          <w:b/>
          <w:sz w:val="26"/>
          <w:szCs w:val="26"/>
        </w:rPr>
        <w:t xml:space="preserve">MÓDOSÍTOTT </w:t>
      </w:r>
      <w:proofErr w:type="spellStart"/>
      <w:r w:rsidR="00D75C31">
        <w:rPr>
          <w:rFonts w:ascii="Lucida Sans Unicode" w:hAnsi="Lucida Sans Unicode" w:cs="Lucida Sans Unicode"/>
          <w:b/>
          <w:sz w:val="26"/>
          <w:szCs w:val="26"/>
        </w:rPr>
        <w:t>PROGRAMja</w:t>
      </w:r>
      <w:proofErr w:type="spellEnd"/>
    </w:p>
    <w:p w:rsidR="008C4883" w:rsidRDefault="008C4883" w:rsidP="0093491E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Tisztelt Elnökség!</w:t>
      </w:r>
    </w:p>
    <w:p w:rsidR="008C4883" w:rsidRPr="00A771A6" w:rsidRDefault="008C4883" w:rsidP="00A771A6">
      <w:pPr>
        <w:rPr>
          <w:rStyle w:val="Kiemels2"/>
        </w:rPr>
      </w:pPr>
    </w:p>
    <w:p w:rsidR="008C4883" w:rsidRDefault="002B1E5B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Németh Luca</w:t>
      </w:r>
      <w:r w:rsidR="00722CD3">
        <w:rPr>
          <w:rFonts w:ascii="Lucida Sans Unicode" w:hAnsi="Lucida Sans Unicode" w:cs="Lucida Sans Unicode"/>
          <w:sz w:val="20"/>
          <w:szCs w:val="20"/>
        </w:rPr>
        <w:t xml:space="preserve"> lesz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20B4A">
        <w:rPr>
          <w:rFonts w:ascii="Lucida Sans Unicode" w:hAnsi="Lucida Sans Unicode" w:cs="Lucida Sans Unicode"/>
          <w:sz w:val="20"/>
          <w:szCs w:val="20"/>
        </w:rPr>
        <w:t xml:space="preserve">idén is </w:t>
      </w:r>
      <w:r w:rsidR="008C4883">
        <w:rPr>
          <w:rFonts w:ascii="Lucida Sans Unicode" w:hAnsi="Lucida Sans Unicode" w:cs="Lucida Sans Unicode"/>
          <w:sz w:val="20"/>
          <w:szCs w:val="20"/>
        </w:rPr>
        <w:t>a segítőm. Emellett több támogató ajánlat érkezett különböző egyesületektől különböző szintekről, így a környezet folyamatosan pozitív. Továbbra is cél egy</w:t>
      </w:r>
      <w:r w:rsidR="00FA67FC">
        <w:rPr>
          <w:rFonts w:ascii="Lucida Sans Unicode" w:hAnsi="Lucida Sans Unicode" w:cs="Lucida Sans Unicode"/>
          <w:sz w:val="20"/>
          <w:szCs w:val="20"/>
        </w:rPr>
        <w:t>-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két felnőtt (már nem élsportoló) versenyző bevonása az edzőtáborokba </w:t>
      </w:r>
      <w:r w:rsidR="00817859">
        <w:rPr>
          <w:rFonts w:ascii="Lucida Sans Unicode" w:hAnsi="Lucida Sans Unicode" w:cs="Lucida Sans Unicode"/>
          <w:sz w:val="20"/>
          <w:szCs w:val="20"/>
        </w:rPr>
        <w:t>ősszel</w:t>
      </w:r>
      <w:r w:rsidR="00F20B4A">
        <w:rPr>
          <w:rFonts w:ascii="Lucida Sans Unicode" w:hAnsi="Lucida Sans Unicode" w:cs="Lucida Sans Unicode"/>
          <w:sz w:val="20"/>
          <w:szCs w:val="20"/>
        </w:rPr>
        <w:t>, ami</w:t>
      </w:r>
      <w:r w:rsidR="007354F3">
        <w:rPr>
          <w:rFonts w:ascii="Lucida Sans Unicode" w:hAnsi="Lucida Sans Unicode" w:cs="Lucida Sans Unicode"/>
          <w:sz w:val="20"/>
          <w:szCs w:val="20"/>
        </w:rPr>
        <w:t>t 2019</w:t>
      </w:r>
      <w:r w:rsidR="00722CD3">
        <w:rPr>
          <w:rFonts w:ascii="Lucida Sans Unicode" w:hAnsi="Lucida Sans Unicode" w:cs="Lucida Sans Unicode"/>
          <w:sz w:val="20"/>
          <w:szCs w:val="20"/>
        </w:rPr>
        <w:t>-ben is sikerült megvalósítani</w:t>
      </w:r>
      <w:r w:rsidR="008C4883">
        <w:rPr>
          <w:rFonts w:ascii="Lucida Sans Unicode" w:hAnsi="Lucida Sans Unicode" w:cs="Lucida Sans Unicode"/>
          <w:sz w:val="20"/>
          <w:szCs w:val="20"/>
        </w:rPr>
        <w:t>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3491E" w:rsidRDefault="0093491E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Válogatott keretJAVASLAT</w:t>
      </w:r>
    </w:p>
    <w:p w:rsidR="009036BC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A </w:t>
      </w:r>
      <w:r w:rsidR="0067284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válogatottság,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mint olyan az utánpótlás kategóriákban erkölcsi elismerésnek minősül. Nem jár vele automatikusan semmilyen kötelezett</w:t>
      </w:r>
      <w:r w:rsidR="007354F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ség vagy komoly juttatás. A 2019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 évi KOB, ROB, NOB, az aktuális évközi ranglista, valamint az edzők javaslatai alapján az alábbi versenyzők munkáját és készülését folyamatosan figyelemmel kísérem, de a válogatott eseményeken bárki bizonyíthat, főleg a serdülő kategóriákban:</w:t>
      </w:r>
    </w:p>
    <w:p w:rsidR="00F20B4A" w:rsidRDefault="00F20B4A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tbl>
      <w:tblPr>
        <w:tblW w:w="848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854"/>
        <w:gridCol w:w="846"/>
        <w:gridCol w:w="960"/>
        <w:gridCol w:w="960"/>
        <w:gridCol w:w="2195"/>
        <w:gridCol w:w="710"/>
        <w:gridCol w:w="960"/>
      </w:tblGrid>
      <w:tr w:rsidR="009036BC" w:rsidRPr="009036BC" w:rsidTr="00F20B4A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 1</w:t>
            </w:r>
            <w:r w:rsidR="00F20B4A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 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866103" w:rsidRPr="009036BC" w:rsidTr="005D7BA5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Bujdosó Zoltán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9036BC" w:rsidRDefault="008E358D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 Viktória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D950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152DC7" w:rsidRDefault="008E358D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866103" w:rsidRPr="009036BC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Néda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Tamás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9036BC" w:rsidRDefault="008E358D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Czakó Boglárka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D950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152DC7" w:rsidRDefault="008E358D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866103" w:rsidRPr="009036BC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 w:rsidP="0020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Gönczi Péter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 w:rsidP="00207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866103" w:rsidRDefault="008E358D" w:rsidP="009036B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Néda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Júlia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B" w:rsidRDefault="00D9507C" w:rsidP="00595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152DC7" w:rsidRDefault="008E358D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866103" w:rsidRPr="009036BC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8D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Fülöp Álmos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8E358D" w:rsidRDefault="008E358D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8E358D"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103" w:rsidRDefault="008E358D" w:rsidP="0020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Lantai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Boróka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D9507C" w:rsidP="00207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152DC7" w:rsidRDefault="000C35F7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866103" w:rsidRPr="009036BC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Nagy Péter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9036BC" w:rsidRDefault="008E358D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Pataki Virág Lara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D950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F7" w:rsidRPr="00152DC7" w:rsidRDefault="000C35F7" w:rsidP="000C35F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866103" w:rsidRPr="009036BC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Klement Kelén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9036BC" w:rsidRDefault="008E358D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Default="00ED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Zempléni Lilla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D950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9036BC" w:rsidRDefault="000C35F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866103" w:rsidRPr="009036BC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103" w:rsidRDefault="008E3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Sztojka Milán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8E3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9036BC" w:rsidRDefault="008E358D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03" w:rsidRPr="009036BC" w:rsidRDefault="00866103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Default="00ED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 Fruzsina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03" w:rsidRDefault="00D950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03" w:rsidRPr="009036BC" w:rsidRDefault="000C35F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ED2E41" w:rsidRPr="009036BC" w:rsidTr="005D7BA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E41" w:rsidRDefault="00ED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41" w:rsidRDefault="00ED2E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1" w:rsidRDefault="00ED2E41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41" w:rsidRPr="009036BC" w:rsidRDefault="00ED2E41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1" w:rsidRDefault="00ED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Werner Boróka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41" w:rsidRDefault="00D950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1" w:rsidRPr="009036BC" w:rsidRDefault="000C35F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9036BC" w:rsidRPr="009036BC" w:rsidTr="00F20B4A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9036BC" w:rsidRPr="009036BC" w:rsidTr="00F20B4A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>F 1</w:t>
            </w:r>
            <w:r w:rsidR="00F20B4A">
              <w:rPr>
                <w:rFonts w:ascii="Calibri" w:hAnsi="Calibri" w:cs="Calibri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 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41353F" w:rsidRPr="009036BC" w:rsidTr="000619ED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Kiss Mikes Tamás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1043A7" w:rsidRDefault="0041353F" w:rsidP="004C37C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Sárközy Rita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4C37C9" w:rsidRDefault="0041353F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41353F" w:rsidRPr="009036BC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Sarkadi Lehel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866103" w:rsidRDefault="0041353F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Lantai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Lili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4C37C9" w:rsidRDefault="0041353F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41353F" w:rsidRPr="009036BC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Bálint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Gergõ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4C37C9" w:rsidRDefault="0041353F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Máramarosi Rita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4C37C9" w:rsidRDefault="0041353F" w:rsidP="009036B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</w:tr>
      <w:tr w:rsidR="0041353F" w:rsidRPr="009036BC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Csoboth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Márton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Kelevitz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Virág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F20B4A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41353F" w:rsidRPr="009036BC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Felföldi Tamás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Kiss Kamilla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41353F" w:rsidRPr="009036BC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Tõczik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Vendel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Kocsik Eszter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Default="0041353F" w:rsidP="00F20B4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41353F" w:rsidRPr="009036BC" w:rsidTr="000619ED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Székely Márton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3F" w:rsidRPr="009036BC" w:rsidRDefault="0041353F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3F" w:rsidRDefault="00413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Anikó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3F" w:rsidRDefault="004135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3F" w:rsidRPr="00F20B4A" w:rsidRDefault="0041353F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4C37C9" w:rsidRPr="009036BC" w:rsidTr="00F20B4A">
        <w:trPr>
          <w:gridAfter w:val="4"/>
          <w:wAfter w:w="4825" w:type="dxa"/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</w:tbl>
    <w:p w:rsidR="008C4883" w:rsidRDefault="008C4883" w:rsidP="00731C9D">
      <w:pPr>
        <w:pStyle w:val="Cmsor1"/>
        <w:pageBreakBefore/>
        <w:numPr>
          <w:ilvl w:val="0"/>
          <w:numId w:val="0"/>
        </w:numPr>
        <w:spacing w:before="0" w:after="0"/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>A válogatott csúcsprogramja</w:t>
      </w:r>
      <w:r w:rsidR="005C5F4C"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i</w:t>
      </w:r>
    </w:p>
    <w:p w:rsidR="008C4883" w:rsidRDefault="008C4883"/>
    <w:p w:rsidR="008C4883" w:rsidRDefault="00722CD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caps/>
          <w:sz w:val="20"/>
          <w:szCs w:val="20"/>
        </w:rPr>
        <w:t>1) ifjús</w:t>
      </w:r>
      <w:r w:rsidR="007354F3">
        <w:rPr>
          <w:rFonts w:ascii="Lucida Sans Unicode" w:hAnsi="Lucida Sans Unicode" w:cs="Lucida Sans Unicode"/>
          <w:i/>
          <w:caps/>
          <w:sz w:val="20"/>
          <w:szCs w:val="20"/>
        </w:rPr>
        <w:t xml:space="preserve">ági EB: Magyarország, Salgótarján, 2020. </w:t>
      </w:r>
      <w:r w:rsidR="00817859">
        <w:rPr>
          <w:rFonts w:ascii="Lucida Sans Unicode" w:hAnsi="Lucida Sans Unicode" w:cs="Lucida Sans Unicode"/>
          <w:i/>
          <w:caps/>
          <w:sz w:val="20"/>
          <w:szCs w:val="20"/>
        </w:rPr>
        <w:t>október</w:t>
      </w:r>
      <w:r w:rsidR="007354F3">
        <w:rPr>
          <w:rFonts w:ascii="Lucida Sans Unicode" w:hAnsi="Lucida Sans Unicode" w:cs="Lucida Sans Unicode"/>
          <w:i/>
          <w:caps/>
          <w:sz w:val="20"/>
          <w:szCs w:val="20"/>
        </w:rPr>
        <w:t xml:space="preserve"> </w:t>
      </w:r>
      <w:r w:rsidR="00817859">
        <w:rPr>
          <w:rFonts w:ascii="Lucida Sans Unicode" w:hAnsi="Lucida Sans Unicode" w:cs="Lucida Sans Unicode"/>
          <w:i/>
          <w:caps/>
          <w:sz w:val="20"/>
          <w:szCs w:val="20"/>
        </w:rPr>
        <w:t>24</w:t>
      </w:r>
      <w:r>
        <w:rPr>
          <w:rFonts w:ascii="Lucida Sans Unicode" w:hAnsi="Lucida Sans Unicode" w:cs="Lucida Sans Unicode"/>
          <w:i/>
          <w:caps/>
          <w:sz w:val="20"/>
          <w:szCs w:val="20"/>
        </w:rPr>
        <w:t>-</w:t>
      </w:r>
      <w:r w:rsidR="007354F3">
        <w:rPr>
          <w:rFonts w:ascii="Lucida Sans Unicode" w:hAnsi="Lucida Sans Unicode" w:cs="Lucida Sans Unicode"/>
          <w:i/>
          <w:caps/>
          <w:sz w:val="20"/>
          <w:szCs w:val="20"/>
        </w:rPr>
        <w:t>2</w:t>
      </w:r>
      <w:r w:rsidR="00817859">
        <w:rPr>
          <w:rFonts w:ascii="Lucida Sans Unicode" w:hAnsi="Lucida Sans Unicode" w:cs="Lucida Sans Unicode"/>
          <w:i/>
          <w:caps/>
          <w:sz w:val="20"/>
          <w:szCs w:val="20"/>
        </w:rPr>
        <w:t>6</w:t>
      </w:r>
      <w:r w:rsidR="008C4883">
        <w:rPr>
          <w:rFonts w:ascii="Lucida Sans Unicode" w:hAnsi="Lucida Sans Unicode" w:cs="Lucida Sans Unicode"/>
          <w:i/>
          <w:caps/>
          <w:sz w:val="20"/>
          <w:szCs w:val="20"/>
        </w:rPr>
        <w:t>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versenyről - terepekről és a programról </w:t>
      </w:r>
      <w:r w:rsidR="007354F3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–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</w:t>
      </w:r>
      <w:r w:rsidR="007354F3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minden információ megvan, a hazai pálya minden előnyét megpróbáljuk kihasználni.</w:t>
      </w:r>
    </w:p>
    <w:p w:rsidR="008C4883" w:rsidRDefault="007354F3">
      <w:pPr>
        <w:jc w:val="both"/>
      </w:pPr>
      <w:proofErr w:type="gramStart"/>
      <w:r>
        <w:t>http</w:t>
      </w:r>
      <w:proofErr w:type="gramEnd"/>
      <w:r>
        <w:t>://eyoc2020.hu</w:t>
      </w:r>
      <w:r w:rsidR="00722CD3" w:rsidRPr="00722CD3">
        <w:t>/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Válogatási elvek</w:t>
      </w: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Az Ifi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EB-re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kategóriánként négy-négy fő kerül beválogatásra.</w:t>
      </w: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válogatási elvek beváltak az elmúlt évek alatt, miszerint a négy válogató versenyből a három legjobb számít százalékos módon. </w:t>
      </w:r>
      <w:r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Kategóriánként </w:t>
      </w:r>
      <w:r w:rsidR="00147F6B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két</w:t>
      </w:r>
      <w:r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főt a szövetségi kapitány saját döntése szerint jelölhet.</w:t>
      </w:r>
    </w:p>
    <w:p w:rsidR="00A31076" w:rsidRDefault="00A31076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N 18-ban Czakó Boglárkát szubjektív alapon beválogatnám. Szeptembertől Svédországban fog egy évig tanulni, de az előző évek eredményei és az edzőjével való konzultáció alapján, ott a helye a hazai IFI EB-n.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 nyílt, </w:t>
      </w:r>
      <w:r>
        <w:rPr>
          <w:rFonts w:ascii="Lucida Sans Unicode" w:hAnsi="Lucida Sans Unicode" w:cs="Lucida Sans Unicode"/>
          <w:sz w:val="20"/>
          <w:szCs w:val="20"/>
        </w:rPr>
        <w:t>bárki bekerülhet az utazó csapatba a válogató versenyek alapján.</w:t>
      </w:r>
    </w:p>
    <w:p w:rsidR="00FA3CEF" w:rsidRDefault="00FA3CEF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Válogató versenyek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8C4883" w:rsidRDefault="0011607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2020.0</w:t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8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29</w:t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67284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TIPO</w:t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kupa 1. nap</w:t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Közép táv</w:t>
      </w:r>
    </w:p>
    <w:p w:rsidR="008C4883" w:rsidRDefault="0011607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2020.0</w:t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8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30</w:t>
      </w:r>
      <w:r w:rsidR="00AD7492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TIPO Kup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a </w:t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</w:t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 nap</w:t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Normál táv</w:t>
      </w:r>
    </w:p>
    <w:p w:rsidR="008C4883" w:rsidRDefault="0011607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2020</w:t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</w:t>
      </w:r>
      <w:r w:rsidR="009378D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9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9378D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12</w:t>
      </w:r>
      <w:r w:rsidR="00AD7492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AD7492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Rövidtávú</w:t>
      </w:r>
      <w:r w:rsidR="00AD7492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OB</w:t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döntő</w:t>
      </w:r>
      <w:r w:rsidR="00A7632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0316F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0316F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Rövid</w:t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81785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táv</w:t>
      </w:r>
    </w:p>
    <w:p w:rsidR="00F3168D" w:rsidRDefault="008F59ED" w:rsidP="00F3168D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2020.09.19</w:t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Salgótarján</w:t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F316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Rövidített normál táv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Javasolt edzőtáborok</w:t>
      </w:r>
      <w:r w:rsidR="0011607C"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, versenyek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8C4883" w:rsidRDefault="0011607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2020</w:t>
      </w:r>
      <w:r w:rsidR="00451BE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8F59E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08</w:t>
      </w:r>
      <w:r w:rsidR="00451BE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8F59E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01</w:t>
      </w:r>
      <w:r w:rsidR="0093491E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-</w:t>
      </w:r>
      <w:r w:rsidR="008F59E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04</w:t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F59E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Tatabánya</w:t>
      </w:r>
    </w:p>
    <w:p w:rsidR="008C4883" w:rsidRDefault="0011607C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2020.0</w:t>
      </w:r>
      <w:r w:rsidR="00B0299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9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8F59E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19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-</w:t>
      </w:r>
      <w:r w:rsidR="008F59E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21</w:t>
      </w:r>
      <w:r w:rsidR="00AD7492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AD7492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Salgótarján</w:t>
      </w:r>
    </w:p>
    <w:p w:rsidR="008C4883" w:rsidRPr="00B02995" w:rsidRDefault="0011607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2020.</w:t>
      </w:r>
      <w:r w:rsidR="00B0299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10</w:t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0</w:t>
      </w:r>
      <w:r w:rsidR="00B0299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1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-</w:t>
      </w:r>
      <w:r w:rsidR="00B0299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04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0299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Salgótarján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72847" w:rsidRDefault="00672847" w:rsidP="00672847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További edzéslehetségek</w:t>
      </w:r>
    </w:p>
    <w:p w:rsidR="00672847" w:rsidRDefault="00672847" w:rsidP="00672847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72847" w:rsidRDefault="005E3C3C" w:rsidP="00672847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Amíg nem tudunk válogatott edzőtáborokat tartani, addig is szeretnénk edzés lehetőséget biztosítani a válogatott aspiránsoknak, hogy minél jobban felkészülhessenek ez EB-re és kihasználhass</w:t>
      </w:r>
      <w:r w:rsidR="00FA67FC">
        <w:rPr>
          <w:rFonts w:ascii="Lucida Sans Unicode" w:hAnsi="Lucida Sans Unicode" w:cs="Lucida Sans Unicode"/>
          <w:sz w:val="20"/>
          <w:szCs w:val="20"/>
        </w:rPr>
        <w:t>á</w:t>
      </w:r>
      <w:r>
        <w:rPr>
          <w:rFonts w:ascii="Lucida Sans Unicode" w:hAnsi="Lucida Sans Unicode" w:cs="Lucida Sans Unicode"/>
          <w:sz w:val="20"/>
          <w:szCs w:val="20"/>
        </w:rPr>
        <w:t xml:space="preserve">k a helyszín közelségét. Ennek érdekében állandó pontos pályákat tervezünk kihelyezni a rendelkezésre álló edző terepekre. A pályák felkerülnek a válogatott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RouteGadget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oldalára is, hogy össze lehessen hasonlítani a különböző időben végreha</w:t>
      </w:r>
      <w:r w:rsidR="00FA67FC">
        <w:rPr>
          <w:rFonts w:ascii="Lucida Sans Unicode" w:hAnsi="Lucida Sans Unicode" w:cs="Lucida Sans Unicode"/>
          <w:sz w:val="20"/>
          <w:szCs w:val="20"/>
        </w:rPr>
        <w:t>j</w:t>
      </w:r>
      <w:r>
        <w:rPr>
          <w:rFonts w:ascii="Lucida Sans Unicode" w:hAnsi="Lucida Sans Unicode" w:cs="Lucida Sans Unicode"/>
          <w:sz w:val="20"/>
          <w:szCs w:val="20"/>
        </w:rPr>
        <w:t xml:space="preserve">tott futásokat. A válogatott kerettagoknak a válogatott fizeti a térkép nyomtatás költségeit. További információk később a válogatott </w:t>
      </w:r>
      <w:r w:rsidR="00F37B33">
        <w:rPr>
          <w:rFonts w:ascii="Lucida Sans Unicode" w:hAnsi="Lucida Sans Unicode" w:cs="Lucida Sans Unicode"/>
          <w:sz w:val="20"/>
          <w:szCs w:val="20"/>
        </w:rPr>
        <w:t>levelező listáján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672847" w:rsidRPr="00672847" w:rsidRDefault="00672847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KÖLTSÉGVETÉS és támogatási szintek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2995" w:rsidRDefault="002B1E5B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Az UP keret költségvetése a 2020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. évben </w:t>
      </w:r>
      <w:r w:rsidR="00F827CF">
        <w:rPr>
          <w:rFonts w:ascii="Lucida Sans Unicode" w:hAnsi="Lucida Sans Unicode" w:cs="Lucida Sans Unicode"/>
          <w:sz w:val="20"/>
          <w:szCs w:val="20"/>
        </w:rPr>
        <w:t>összesen 3.0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00 </w:t>
      </w:r>
      <w:proofErr w:type="spellStart"/>
      <w:r w:rsidR="008C4883"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 w:rsidR="008C4883">
        <w:rPr>
          <w:rFonts w:ascii="Lucida Sans Unicode" w:hAnsi="Lucida Sans Unicode" w:cs="Lucida Sans Unicode"/>
          <w:sz w:val="20"/>
          <w:szCs w:val="20"/>
        </w:rPr>
        <w:t>, amely nagy vonalakban követi a korábbi években kiírt összetétel</w:t>
      </w:r>
      <w:r>
        <w:rPr>
          <w:rFonts w:ascii="Lucida Sans Unicode" w:hAnsi="Lucida Sans Unicode" w:cs="Lucida Sans Unicode"/>
          <w:sz w:val="20"/>
          <w:szCs w:val="20"/>
        </w:rPr>
        <w:t>t</w:t>
      </w:r>
      <w:r w:rsidR="008C4883">
        <w:rPr>
          <w:rFonts w:ascii="Lucida Sans Unicode" w:hAnsi="Lucida Sans Unicode" w:cs="Lucida Sans Unicode"/>
          <w:sz w:val="20"/>
          <w:szCs w:val="20"/>
        </w:rPr>
        <w:t>.</w:t>
      </w:r>
    </w:p>
    <w:p w:rsidR="008C4883" w:rsidRDefault="009F1FAD" w:rsidP="00B02995">
      <w:pPr>
        <w:ind w:left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költségvetés tervezése folyamatban van.</w:t>
      </w:r>
    </w:p>
    <w:p w:rsidR="00B857C1" w:rsidRDefault="0093491E" w:rsidP="00B02995">
      <w:pPr>
        <w:ind w:left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Maradni fog pénz az Ifi költségvetésből.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Pr="002316B4" w:rsidRDefault="008C4883" w:rsidP="002316B4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>EGYEBEK</w:t>
      </w:r>
    </w:p>
    <w:p w:rsidR="008C4883" w:rsidRPr="001860F1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2995" w:rsidRPr="00965F7E" w:rsidRDefault="00B02995" w:rsidP="001860F1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965F7E">
        <w:rPr>
          <w:rFonts w:ascii="Lucida Sans Unicode" w:hAnsi="Lucida Sans Unicode" w:cs="Lucida Sans Unicode"/>
          <w:sz w:val="20"/>
          <w:szCs w:val="20"/>
        </w:rPr>
        <w:t>A Szlovák Ifi válogatottal tavaly elindított együttműködés keretében közösen készültünk az EB előtt Szlovákiában. Ennek folytatásaképpen minden EB-re felkészítő edzőtáborunkba meghívjuk az Szlovák Ifi válogatottat</w:t>
      </w:r>
      <w:r w:rsidR="006A7AF1" w:rsidRPr="00965F7E">
        <w:rPr>
          <w:rFonts w:ascii="Lucida Sans Unicode" w:hAnsi="Lucida Sans Unicode" w:cs="Lucida Sans Unicode"/>
          <w:sz w:val="20"/>
          <w:szCs w:val="20"/>
        </w:rPr>
        <w:t xml:space="preserve"> is</w:t>
      </w:r>
      <w:r w:rsidRPr="00965F7E">
        <w:rPr>
          <w:rFonts w:ascii="Lucida Sans Unicode" w:hAnsi="Lucida Sans Unicode" w:cs="Lucida Sans Unicode"/>
          <w:sz w:val="20"/>
          <w:szCs w:val="20"/>
        </w:rPr>
        <w:t>.</w:t>
      </w:r>
      <w:r w:rsidR="006A7AF1" w:rsidRPr="00965F7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37B33" w:rsidRPr="00965F7E">
        <w:rPr>
          <w:rFonts w:ascii="Lucida Sans Unicode" w:hAnsi="Lucida Sans Unicode" w:cs="Lucida Sans Unicode"/>
          <w:sz w:val="20"/>
          <w:szCs w:val="20"/>
        </w:rPr>
        <w:t>A</w:t>
      </w:r>
      <w:r w:rsidR="006A7AF1" w:rsidRPr="00965F7E">
        <w:rPr>
          <w:rFonts w:ascii="Lucida Sans Unicode" w:hAnsi="Lucida Sans Unicode" w:cs="Lucida Sans Unicode"/>
          <w:sz w:val="20"/>
          <w:szCs w:val="20"/>
        </w:rPr>
        <w:t xml:space="preserve"> szervezésében előre is köszönöm a segítséget Tóth Eszternek! </w:t>
      </w:r>
    </w:p>
    <w:p w:rsidR="001B1254" w:rsidRPr="00965F7E" w:rsidRDefault="001B1254" w:rsidP="001B1254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 xml:space="preserve">A válogatott versenyzők jelentős része rendelkezik saját GPS-es órával, továbbá a válogatottnak magának is van GPS </w:t>
      </w:r>
      <w:proofErr w:type="spellStart"/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>loggere</w:t>
      </w:r>
      <w:proofErr w:type="spellEnd"/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>, amelyet a</w:t>
      </w:r>
      <w:r w:rsidRPr="00965F7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>válogató versenyeken, illetve válogatott edzőtáborokban az érintett versenyzők rendelkezésére bocsátunk. Ennek értelmé</w:t>
      </w:r>
      <w:r w:rsidR="002B1E5B" w:rsidRPr="00965F7E">
        <w:rPr>
          <w:rFonts w:ascii="Lucida Sans Unicode" w:hAnsi="Lucida Sans Unicode" w:cs="Lucida Sans Unicode"/>
          <w:sz w:val="20"/>
          <w:szCs w:val="20"/>
          <w:lang w:eastAsia="hu-HU"/>
        </w:rPr>
        <w:t>ben 2020</w:t>
      </w:r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 xml:space="preserve"> évben</w:t>
      </w:r>
      <w:r w:rsidRPr="00965F7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 xml:space="preserve">csak azok a világversenyre utazó versenyzők részesülhetnek anyagi támogatásban, akik a válogató es kiemelt versenyek GPS </w:t>
      </w:r>
      <w:proofErr w:type="spellStart"/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>trackjeinek</w:t>
      </w:r>
      <w:proofErr w:type="spellEnd"/>
      <w:r w:rsidRPr="00965F7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>legalább 80%-</w:t>
      </w:r>
      <w:r w:rsidR="004275EA" w:rsidRPr="00965F7E">
        <w:rPr>
          <w:rFonts w:ascii="Lucida Sans Unicode" w:hAnsi="Lucida Sans Unicode" w:cs="Lucida Sans Unicode"/>
          <w:sz w:val="20"/>
          <w:szCs w:val="20"/>
          <w:lang w:eastAsia="hu-HU"/>
        </w:rPr>
        <w:t>át</w:t>
      </w:r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 xml:space="preserve"> feltöltik a válogatott </w:t>
      </w:r>
      <w:proofErr w:type="spellStart"/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>RouteGadget</w:t>
      </w:r>
      <w:proofErr w:type="spellEnd"/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 xml:space="preserve"> oldalára.</w:t>
      </w:r>
    </w:p>
    <w:p w:rsidR="00F37B33" w:rsidRPr="00965F7E" w:rsidRDefault="00F37B33" w:rsidP="001B1254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965F7E">
        <w:rPr>
          <w:rFonts w:ascii="Lucida Sans Unicode" w:hAnsi="Lucida Sans Unicode" w:cs="Lucida Sans Unicode"/>
          <w:sz w:val="20"/>
          <w:szCs w:val="20"/>
          <w:lang w:eastAsia="hu-HU"/>
        </w:rPr>
        <w:t>A válogatott edzőtáborokban várhatóan GPS nyomkövetést is fogunk használni, hogy a versenyzők szokják a technológiát. Köszönöm Hajdu Eriknek a technológia biztosítását és a lehetőséget!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00102C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Szeged, </w:t>
      </w:r>
      <w:r w:rsidR="00B02995">
        <w:rPr>
          <w:rFonts w:ascii="Lucida Sans Unicode" w:hAnsi="Lucida Sans Unicode" w:cs="Lucida Sans Unicode"/>
          <w:sz w:val="20"/>
          <w:szCs w:val="20"/>
        </w:rPr>
        <w:t>2020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B02995">
        <w:rPr>
          <w:rFonts w:ascii="Lucida Sans Unicode" w:hAnsi="Lucida Sans Unicode" w:cs="Lucida Sans Unicode"/>
          <w:sz w:val="20"/>
          <w:szCs w:val="20"/>
        </w:rPr>
        <w:t>május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F59ED">
        <w:rPr>
          <w:rFonts w:ascii="Lucida Sans Unicode" w:hAnsi="Lucida Sans Unicode" w:cs="Lucida Sans Unicode"/>
          <w:sz w:val="20"/>
          <w:szCs w:val="20"/>
        </w:rPr>
        <w:t>28</w:t>
      </w:r>
      <w:r w:rsidR="002316B4">
        <w:rPr>
          <w:rFonts w:ascii="Lucida Sans Unicode" w:hAnsi="Lucida Sans Unicode" w:cs="Lucida Sans Unicode"/>
          <w:sz w:val="20"/>
          <w:szCs w:val="20"/>
        </w:rPr>
        <w:t>.</w:t>
      </w:r>
    </w:p>
    <w:p w:rsidR="002316B4" w:rsidRDefault="002316B4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316B4" w:rsidRDefault="002316B4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 w:rsidP="001860F1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Gera Tibor</w:t>
      </w:r>
    </w:p>
    <w:p w:rsidR="008C4883" w:rsidRDefault="008C4883" w:rsidP="008E3020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Utánpótlás szövegségi kapitány</w:t>
      </w:r>
    </w:p>
    <w:p w:rsidR="008C4883" w:rsidRDefault="008C4883" w:rsidP="008E3020">
      <w:pPr>
        <w:ind w:firstLine="360"/>
        <w:jc w:val="both"/>
      </w:pPr>
    </w:p>
    <w:sectPr w:rsidR="008C4883" w:rsidSect="006C3056">
      <w:footerReference w:type="default" r:id="rId7"/>
      <w:pgSz w:w="11906" w:h="16838"/>
      <w:pgMar w:top="720" w:right="1106" w:bottom="1077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FC" w:rsidRDefault="007C6FFC">
      <w:r>
        <w:separator/>
      </w:r>
    </w:p>
  </w:endnote>
  <w:endnote w:type="continuationSeparator" w:id="0">
    <w:p w:rsidR="007C6FFC" w:rsidRDefault="007C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Default="008C48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FC" w:rsidRDefault="007C6FFC">
      <w:r>
        <w:separator/>
      </w:r>
    </w:p>
  </w:footnote>
  <w:footnote w:type="continuationSeparator" w:id="0">
    <w:p w:rsidR="007C6FFC" w:rsidRDefault="007C6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FF0000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4">
    <w:nsid w:val="112442EE"/>
    <w:multiLevelType w:val="hybridMultilevel"/>
    <w:tmpl w:val="E0D62516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566EEB"/>
    <w:multiLevelType w:val="hybridMultilevel"/>
    <w:tmpl w:val="9252F1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BE"/>
    <w:rsid w:val="0000102C"/>
    <w:rsid w:val="00025A8C"/>
    <w:rsid w:val="000316F9"/>
    <w:rsid w:val="00047E9A"/>
    <w:rsid w:val="00055309"/>
    <w:rsid w:val="0008366A"/>
    <w:rsid w:val="000915BE"/>
    <w:rsid w:val="000939A3"/>
    <w:rsid w:val="00094D19"/>
    <w:rsid w:val="000C1435"/>
    <w:rsid w:val="000C35F7"/>
    <w:rsid w:val="000D734C"/>
    <w:rsid w:val="001043A7"/>
    <w:rsid w:val="0011607C"/>
    <w:rsid w:val="00147F6B"/>
    <w:rsid w:val="00152DC7"/>
    <w:rsid w:val="00152DD5"/>
    <w:rsid w:val="001544BF"/>
    <w:rsid w:val="001607AE"/>
    <w:rsid w:val="001860F1"/>
    <w:rsid w:val="00186D7E"/>
    <w:rsid w:val="001B1254"/>
    <w:rsid w:val="001B40B7"/>
    <w:rsid w:val="001E1603"/>
    <w:rsid w:val="002002B5"/>
    <w:rsid w:val="00206E55"/>
    <w:rsid w:val="00212E7E"/>
    <w:rsid w:val="00217D0A"/>
    <w:rsid w:val="002316B4"/>
    <w:rsid w:val="0024702B"/>
    <w:rsid w:val="00252A65"/>
    <w:rsid w:val="002A425E"/>
    <w:rsid w:val="002A4941"/>
    <w:rsid w:val="002B1E5B"/>
    <w:rsid w:val="002B58A6"/>
    <w:rsid w:val="002F77DC"/>
    <w:rsid w:val="00337F9A"/>
    <w:rsid w:val="003712F0"/>
    <w:rsid w:val="003F2E59"/>
    <w:rsid w:val="0040176D"/>
    <w:rsid w:val="004101D8"/>
    <w:rsid w:val="0041353F"/>
    <w:rsid w:val="004143F9"/>
    <w:rsid w:val="004275EA"/>
    <w:rsid w:val="004361BC"/>
    <w:rsid w:val="004366E6"/>
    <w:rsid w:val="004451C6"/>
    <w:rsid w:val="00451BE7"/>
    <w:rsid w:val="00480045"/>
    <w:rsid w:val="004A1D35"/>
    <w:rsid w:val="004A7A0D"/>
    <w:rsid w:val="004C37C9"/>
    <w:rsid w:val="004C59D3"/>
    <w:rsid w:val="004D09C6"/>
    <w:rsid w:val="00510628"/>
    <w:rsid w:val="0055359A"/>
    <w:rsid w:val="005562A2"/>
    <w:rsid w:val="00560D9F"/>
    <w:rsid w:val="00570291"/>
    <w:rsid w:val="005959DB"/>
    <w:rsid w:val="00596927"/>
    <w:rsid w:val="005A6C83"/>
    <w:rsid w:val="005C5F4C"/>
    <w:rsid w:val="005E3C3C"/>
    <w:rsid w:val="005F1AEA"/>
    <w:rsid w:val="006054A0"/>
    <w:rsid w:val="00612699"/>
    <w:rsid w:val="00622E44"/>
    <w:rsid w:val="00672847"/>
    <w:rsid w:val="006824B2"/>
    <w:rsid w:val="00682704"/>
    <w:rsid w:val="006834AF"/>
    <w:rsid w:val="00684007"/>
    <w:rsid w:val="006A7AF1"/>
    <w:rsid w:val="006B0E68"/>
    <w:rsid w:val="006B41C5"/>
    <w:rsid w:val="006B545D"/>
    <w:rsid w:val="006C0323"/>
    <w:rsid w:val="006C3056"/>
    <w:rsid w:val="0070716B"/>
    <w:rsid w:val="00717AB9"/>
    <w:rsid w:val="007205BD"/>
    <w:rsid w:val="007229B0"/>
    <w:rsid w:val="00722CD3"/>
    <w:rsid w:val="00731C9D"/>
    <w:rsid w:val="007354F3"/>
    <w:rsid w:val="007412F9"/>
    <w:rsid w:val="0077257C"/>
    <w:rsid w:val="0077563C"/>
    <w:rsid w:val="00775A63"/>
    <w:rsid w:val="007C35F6"/>
    <w:rsid w:val="007C6FFC"/>
    <w:rsid w:val="007E6D81"/>
    <w:rsid w:val="00812BE3"/>
    <w:rsid w:val="00817859"/>
    <w:rsid w:val="00850D49"/>
    <w:rsid w:val="008631B8"/>
    <w:rsid w:val="00866103"/>
    <w:rsid w:val="008964EA"/>
    <w:rsid w:val="008A4109"/>
    <w:rsid w:val="008A5E1A"/>
    <w:rsid w:val="008A6445"/>
    <w:rsid w:val="008C005B"/>
    <w:rsid w:val="008C03DE"/>
    <w:rsid w:val="008C4883"/>
    <w:rsid w:val="008E3020"/>
    <w:rsid w:val="008E358D"/>
    <w:rsid w:val="008E591B"/>
    <w:rsid w:val="008F59ED"/>
    <w:rsid w:val="009036BC"/>
    <w:rsid w:val="00914FEA"/>
    <w:rsid w:val="00930625"/>
    <w:rsid w:val="0093491E"/>
    <w:rsid w:val="009357FE"/>
    <w:rsid w:val="009378D3"/>
    <w:rsid w:val="00943BF7"/>
    <w:rsid w:val="00946C29"/>
    <w:rsid w:val="00947CDB"/>
    <w:rsid w:val="00965F7E"/>
    <w:rsid w:val="0097301C"/>
    <w:rsid w:val="00975ACC"/>
    <w:rsid w:val="0099107E"/>
    <w:rsid w:val="009D3FFD"/>
    <w:rsid w:val="009E398B"/>
    <w:rsid w:val="009F1FAD"/>
    <w:rsid w:val="009F76A2"/>
    <w:rsid w:val="00A104F1"/>
    <w:rsid w:val="00A1204E"/>
    <w:rsid w:val="00A31076"/>
    <w:rsid w:val="00A46AF4"/>
    <w:rsid w:val="00A51A01"/>
    <w:rsid w:val="00A60885"/>
    <w:rsid w:val="00A63783"/>
    <w:rsid w:val="00A663B0"/>
    <w:rsid w:val="00A7632B"/>
    <w:rsid w:val="00A771A6"/>
    <w:rsid w:val="00A80AD7"/>
    <w:rsid w:val="00A94EB0"/>
    <w:rsid w:val="00AB00EB"/>
    <w:rsid w:val="00AB437D"/>
    <w:rsid w:val="00AC3121"/>
    <w:rsid w:val="00AD3B65"/>
    <w:rsid w:val="00AD7492"/>
    <w:rsid w:val="00AE0FC0"/>
    <w:rsid w:val="00B00073"/>
    <w:rsid w:val="00B01DFC"/>
    <w:rsid w:val="00B02995"/>
    <w:rsid w:val="00B17E96"/>
    <w:rsid w:val="00B35125"/>
    <w:rsid w:val="00B6127A"/>
    <w:rsid w:val="00B72E0A"/>
    <w:rsid w:val="00B857C1"/>
    <w:rsid w:val="00BB7D23"/>
    <w:rsid w:val="00BC6F73"/>
    <w:rsid w:val="00BF45FB"/>
    <w:rsid w:val="00C037CD"/>
    <w:rsid w:val="00C24230"/>
    <w:rsid w:val="00C711D1"/>
    <w:rsid w:val="00C951DD"/>
    <w:rsid w:val="00CC3A07"/>
    <w:rsid w:val="00CE2F68"/>
    <w:rsid w:val="00CF6EF3"/>
    <w:rsid w:val="00D6469B"/>
    <w:rsid w:val="00D65188"/>
    <w:rsid w:val="00D75C31"/>
    <w:rsid w:val="00D93AF4"/>
    <w:rsid w:val="00D9507C"/>
    <w:rsid w:val="00DA2FED"/>
    <w:rsid w:val="00DA72A3"/>
    <w:rsid w:val="00DE3868"/>
    <w:rsid w:val="00DF5956"/>
    <w:rsid w:val="00E10176"/>
    <w:rsid w:val="00E15494"/>
    <w:rsid w:val="00EA5696"/>
    <w:rsid w:val="00EA7CC7"/>
    <w:rsid w:val="00EA7D6E"/>
    <w:rsid w:val="00EB154D"/>
    <w:rsid w:val="00EB2F8C"/>
    <w:rsid w:val="00EC128D"/>
    <w:rsid w:val="00EC6EAB"/>
    <w:rsid w:val="00ED2E41"/>
    <w:rsid w:val="00EE1110"/>
    <w:rsid w:val="00EE3034"/>
    <w:rsid w:val="00EE73B1"/>
    <w:rsid w:val="00EF1D27"/>
    <w:rsid w:val="00F20B4A"/>
    <w:rsid w:val="00F270D3"/>
    <w:rsid w:val="00F3168D"/>
    <w:rsid w:val="00F3295E"/>
    <w:rsid w:val="00F35722"/>
    <w:rsid w:val="00F37B33"/>
    <w:rsid w:val="00F54855"/>
    <w:rsid w:val="00F827CF"/>
    <w:rsid w:val="00F861CC"/>
    <w:rsid w:val="00F9280B"/>
    <w:rsid w:val="00FA3CEF"/>
    <w:rsid w:val="00FA67FC"/>
    <w:rsid w:val="00FB6FEA"/>
    <w:rsid w:val="00FC08D3"/>
    <w:rsid w:val="00FD14E4"/>
    <w:rsid w:val="00FD2211"/>
    <w:rsid w:val="00FF0006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056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6C30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3A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6C3056"/>
  </w:style>
  <w:style w:type="character" w:customStyle="1" w:styleId="WW8Num1z1">
    <w:name w:val="WW8Num1z1"/>
    <w:uiPriority w:val="99"/>
    <w:rsid w:val="006C3056"/>
  </w:style>
  <w:style w:type="character" w:customStyle="1" w:styleId="WW8Num1z2">
    <w:name w:val="WW8Num1z2"/>
    <w:uiPriority w:val="99"/>
    <w:rsid w:val="006C3056"/>
  </w:style>
  <w:style w:type="character" w:customStyle="1" w:styleId="WW8Num1z3">
    <w:name w:val="WW8Num1z3"/>
    <w:uiPriority w:val="99"/>
    <w:rsid w:val="006C3056"/>
  </w:style>
  <w:style w:type="character" w:customStyle="1" w:styleId="WW8Num1z4">
    <w:name w:val="WW8Num1z4"/>
    <w:uiPriority w:val="99"/>
    <w:rsid w:val="006C3056"/>
  </w:style>
  <w:style w:type="character" w:customStyle="1" w:styleId="WW8Num1z5">
    <w:name w:val="WW8Num1z5"/>
    <w:uiPriority w:val="99"/>
    <w:rsid w:val="006C3056"/>
  </w:style>
  <w:style w:type="character" w:customStyle="1" w:styleId="WW8Num1z6">
    <w:name w:val="WW8Num1z6"/>
    <w:uiPriority w:val="99"/>
    <w:rsid w:val="006C3056"/>
  </w:style>
  <w:style w:type="character" w:customStyle="1" w:styleId="WW8Num1z7">
    <w:name w:val="WW8Num1z7"/>
    <w:uiPriority w:val="99"/>
    <w:rsid w:val="006C3056"/>
  </w:style>
  <w:style w:type="character" w:customStyle="1" w:styleId="WW8Num1z8">
    <w:name w:val="WW8Num1z8"/>
    <w:uiPriority w:val="99"/>
    <w:rsid w:val="006C3056"/>
  </w:style>
  <w:style w:type="character" w:customStyle="1" w:styleId="WW8Num2z0">
    <w:name w:val="WW8Num2z0"/>
    <w:uiPriority w:val="99"/>
    <w:rsid w:val="006C3056"/>
    <w:rPr>
      <w:rFonts w:ascii="Symbol" w:hAnsi="Symbol"/>
      <w:color w:val="FF0000"/>
      <w:sz w:val="20"/>
    </w:rPr>
  </w:style>
  <w:style w:type="character" w:customStyle="1" w:styleId="WW8Num3z0">
    <w:name w:val="WW8Num3z0"/>
    <w:uiPriority w:val="99"/>
    <w:rsid w:val="006C3056"/>
    <w:rPr>
      <w:rFonts w:ascii="Symbol" w:hAnsi="Symbol"/>
      <w:sz w:val="20"/>
    </w:rPr>
  </w:style>
  <w:style w:type="character" w:customStyle="1" w:styleId="WW8Num3z1">
    <w:name w:val="WW8Num3z1"/>
    <w:uiPriority w:val="99"/>
    <w:rsid w:val="006C3056"/>
    <w:rPr>
      <w:rFonts w:ascii="Courier New" w:hAnsi="Courier New"/>
      <w:sz w:val="20"/>
    </w:rPr>
  </w:style>
  <w:style w:type="character" w:customStyle="1" w:styleId="WW8Num3z5">
    <w:name w:val="WW8Num3z5"/>
    <w:uiPriority w:val="99"/>
    <w:rsid w:val="006C3056"/>
    <w:rPr>
      <w:rFonts w:ascii="Wingdings" w:hAnsi="Wingdings"/>
    </w:rPr>
  </w:style>
  <w:style w:type="character" w:customStyle="1" w:styleId="WW8Num4z0">
    <w:name w:val="WW8Num4z0"/>
    <w:uiPriority w:val="99"/>
    <w:rsid w:val="006C3056"/>
    <w:rPr>
      <w:rFonts w:ascii="Symbol" w:hAnsi="Symbol"/>
      <w:sz w:val="20"/>
    </w:rPr>
  </w:style>
  <w:style w:type="character" w:customStyle="1" w:styleId="Bekezdsalap-bettpusa">
    <w:name w:val="Bekezdés alap-betűtípusa"/>
    <w:uiPriority w:val="99"/>
    <w:rsid w:val="006C3056"/>
  </w:style>
  <w:style w:type="character" w:customStyle="1" w:styleId="WW-Bekezdsalap-bettpusa">
    <w:name w:val="WW-Bekezdés alap-betűtípusa"/>
    <w:uiPriority w:val="99"/>
    <w:rsid w:val="006C3056"/>
  </w:style>
  <w:style w:type="character" w:customStyle="1" w:styleId="WW8Num5z0">
    <w:name w:val="WW8Num5z0"/>
    <w:uiPriority w:val="99"/>
    <w:rsid w:val="006C3056"/>
    <w:rPr>
      <w:rFonts w:ascii="Symbol" w:hAnsi="Symbol"/>
      <w:sz w:val="20"/>
    </w:rPr>
  </w:style>
  <w:style w:type="character" w:customStyle="1" w:styleId="WW8Num6z0">
    <w:name w:val="WW8Num6z0"/>
    <w:uiPriority w:val="99"/>
    <w:rsid w:val="006C3056"/>
    <w:rPr>
      <w:rFonts w:ascii="Symbol" w:hAnsi="Symbol"/>
      <w:color w:val="FF0000"/>
      <w:sz w:val="20"/>
    </w:rPr>
  </w:style>
  <w:style w:type="character" w:customStyle="1" w:styleId="WW8Num2z1">
    <w:name w:val="WW8Num2z1"/>
    <w:uiPriority w:val="99"/>
    <w:rsid w:val="006C3056"/>
  </w:style>
  <w:style w:type="character" w:customStyle="1" w:styleId="WW8Num2z2">
    <w:name w:val="WW8Num2z2"/>
    <w:uiPriority w:val="99"/>
    <w:rsid w:val="006C3056"/>
  </w:style>
  <w:style w:type="character" w:customStyle="1" w:styleId="WW8Num2z3">
    <w:name w:val="WW8Num2z3"/>
    <w:uiPriority w:val="99"/>
    <w:rsid w:val="006C3056"/>
    <w:rPr>
      <w:rFonts w:ascii="Lucida Sans Unicode" w:hAnsi="Lucida Sans Unicode"/>
    </w:rPr>
  </w:style>
  <w:style w:type="character" w:customStyle="1" w:styleId="WW8Num2z4">
    <w:name w:val="WW8Num2z4"/>
    <w:uiPriority w:val="99"/>
    <w:rsid w:val="006C3056"/>
  </w:style>
  <w:style w:type="character" w:customStyle="1" w:styleId="WW8Num2z5">
    <w:name w:val="WW8Num2z5"/>
    <w:uiPriority w:val="99"/>
    <w:rsid w:val="006C3056"/>
  </w:style>
  <w:style w:type="character" w:customStyle="1" w:styleId="WW8Num2z6">
    <w:name w:val="WW8Num2z6"/>
    <w:uiPriority w:val="99"/>
    <w:rsid w:val="006C3056"/>
  </w:style>
  <w:style w:type="character" w:customStyle="1" w:styleId="WW8Num2z7">
    <w:name w:val="WW8Num2z7"/>
    <w:uiPriority w:val="99"/>
    <w:rsid w:val="006C3056"/>
  </w:style>
  <w:style w:type="character" w:customStyle="1" w:styleId="WW8Num2z8">
    <w:name w:val="WW8Num2z8"/>
    <w:uiPriority w:val="99"/>
    <w:rsid w:val="006C3056"/>
  </w:style>
  <w:style w:type="character" w:customStyle="1" w:styleId="WW8Num4z1">
    <w:name w:val="WW8Num4z1"/>
    <w:uiPriority w:val="99"/>
    <w:rsid w:val="006C3056"/>
    <w:rPr>
      <w:rFonts w:ascii="Courier New" w:hAnsi="Courier New"/>
    </w:rPr>
  </w:style>
  <w:style w:type="character" w:customStyle="1" w:styleId="WW8Num4z2">
    <w:name w:val="WW8Num4z2"/>
    <w:uiPriority w:val="99"/>
    <w:rsid w:val="006C3056"/>
    <w:rPr>
      <w:rFonts w:ascii="Wingdings" w:hAnsi="Wingdings"/>
    </w:rPr>
  </w:style>
  <w:style w:type="character" w:customStyle="1" w:styleId="WW8Num5z1">
    <w:name w:val="WW8Num5z1"/>
    <w:uiPriority w:val="99"/>
    <w:rsid w:val="006C3056"/>
    <w:rPr>
      <w:rFonts w:ascii="Lucida Sans Unicode" w:hAnsi="Lucida Sans Unicode"/>
    </w:rPr>
  </w:style>
  <w:style w:type="character" w:customStyle="1" w:styleId="WW8Num5z2">
    <w:name w:val="WW8Num5z2"/>
    <w:uiPriority w:val="99"/>
    <w:rsid w:val="006C3056"/>
    <w:rPr>
      <w:rFonts w:ascii="Wingdings" w:hAnsi="Wingdings"/>
    </w:rPr>
  </w:style>
  <w:style w:type="character" w:customStyle="1" w:styleId="WW8Num5z4">
    <w:name w:val="WW8Num5z4"/>
    <w:uiPriority w:val="99"/>
    <w:rsid w:val="006C3056"/>
    <w:rPr>
      <w:rFonts w:ascii="Courier New" w:hAnsi="Courier New"/>
    </w:rPr>
  </w:style>
  <w:style w:type="character" w:customStyle="1" w:styleId="WW8Num6z1">
    <w:name w:val="WW8Num6z1"/>
    <w:uiPriority w:val="99"/>
    <w:rsid w:val="006C3056"/>
    <w:rPr>
      <w:rFonts w:ascii="Courier New" w:hAnsi="Courier New"/>
    </w:rPr>
  </w:style>
  <w:style w:type="character" w:customStyle="1" w:styleId="WW8Num6z2">
    <w:name w:val="WW8Num6z2"/>
    <w:uiPriority w:val="99"/>
    <w:rsid w:val="006C3056"/>
    <w:rPr>
      <w:rFonts w:ascii="Wingdings" w:hAnsi="Wingdings"/>
    </w:rPr>
  </w:style>
  <w:style w:type="character" w:customStyle="1" w:styleId="WW8Num7z0">
    <w:name w:val="WW8Num7z0"/>
    <w:uiPriority w:val="99"/>
    <w:rsid w:val="006C3056"/>
    <w:rPr>
      <w:rFonts w:ascii="Symbol" w:hAnsi="Symbol"/>
    </w:rPr>
  </w:style>
  <w:style w:type="character" w:customStyle="1" w:styleId="WW8Num7z1">
    <w:name w:val="WW8Num7z1"/>
    <w:uiPriority w:val="99"/>
    <w:rsid w:val="006C3056"/>
    <w:rPr>
      <w:rFonts w:ascii="Courier New" w:hAnsi="Courier New"/>
    </w:rPr>
  </w:style>
  <w:style w:type="character" w:customStyle="1" w:styleId="WW8Num7z2">
    <w:name w:val="WW8Num7z2"/>
    <w:uiPriority w:val="99"/>
    <w:rsid w:val="006C3056"/>
    <w:rPr>
      <w:rFonts w:ascii="Wingdings" w:hAnsi="Wingdings"/>
    </w:rPr>
  </w:style>
  <w:style w:type="character" w:customStyle="1" w:styleId="WW8Num8z0">
    <w:name w:val="WW8Num8z0"/>
    <w:uiPriority w:val="99"/>
    <w:rsid w:val="006C3056"/>
    <w:rPr>
      <w:rFonts w:ascii="Symbol" w:hAnsi="Symbol"/>
    </w:rPr>
  </w:style>
  <w:style w:type="character" w:customStyle="1" w:styleId="WW8Num8z1">
    <w:name w:val="WW8Num8z1"/>
    <w:uiPriority w:val="99"/>
    <w:rsid w:val="006C3056"/>
    <w:rPr>
      <w:rFonts w:ascii="Courier New" w:hAnsi="Courier New"/>
    </w:rPr>
  </w:style>
  <w:style w:type="character" w:customStyle="1" w:styleId="WW8Num8z2">
    <w:name w:val="WW8Num8z2"/>
    <w:uiPriority w:val="99"/>
    <w:rsid w:val="006C3056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6C3056"/>
  </w:style>
  <w:style w:type="character" w:customStyle="1" w:styleId="apple-converted-space">
    <w:name w:val="apple-converted-space"/>
    <w:basedOn w:val="Bekezdsalapbettpusa1"/>
    <w:uiPriority w:val="99"/>
    <w:rsid w:val="006C3056"/>
    <w:rPr>
      <w:rFonts w:cs="Times New Roman"/>
    </w:rPr>
  </w:style>
  <w:style w:type="character" w:styleId="Hiperhivatkozs">
    <w:name w:val="Hyperlink"/>
    <w:basedOn w:val="Bekezdsalapbettpusa"/>
    <w:uiPriority w:val="99"/>
    <w:rsid w:val="006C3056"/>
    <w:rPr>
      <w:rFonts w:cs="Times New Roman"/>
      <w:color w:val="0000FF"/>
      <w:u w:val="single"/>
    </w:rPr>
  </w:style>
  <w:style w:type="character" w:styleId="Oldalszm">
    <w:name w:val="page number"/>
    <w:basedOn w:val="Bekezdsalapbettpusa1"/>
    <w:uiPriority w:val="99"/>
    <w:rsid w:val="006C3056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6C3056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uiPriority w:val="99"/>
    <w:rsid w:val="006C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C30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3AA8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6C3056"/>
    <w:rPr>
      <w:rFonts w:cs="Mangal"/>
    </w:rPr>
  </w:style>
  <w:style w:type="paragraph" w:customStyle="1" w:styleId="Felirat">
    <w:name w:val="Felirat"/>
    <w:basedOn w:val="Norml"/>
    <w:uiPriority w:val="99"/>
    <w:rsid w:val="006C305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6C3056"/>
    <w:pPr>
      <w:suppressLineNumbers/>
    </w:pPr>
    <w:rPr>
      <w:rFonts w:cs="Mangal"/>
    </w:rPr>
  </w:style>
  <w:style w:type="paragraph" w:styleId="TJ1">
    <w:name w:val="toc 1"/>
    <w:basedOn w:val="Norml"/>
    <w:next w:val="Norml"/>
    <w:uiPriority w:val="99"/>
    <w:rsid w:val="006C3056"/>
  </w:style>
  <w:style w:type="paragraph" w:styleId="lfej">
    <w:name w:val="header"/>
    <w:basedOn w:val="Norml"/>
    <w:link w:val="lfejChar"/>
    <w:uiPriority w:val="99"/>
    <w:rsid w:val="006C3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AA8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6C3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3AA8"/>
    <w:rPr>
      <w:sz w:val="24"/>
      <w:szCs w:val="24"/>
      <w:lang w:eastAsia="ar-SA"/>
    </w:rPr>
  </w:style>
  <w:style w:type="paragraph" w:customStyle="1" w:styleId="font5">
    <w:name w:val="font5"/>
    <w:basedOn w:val="Norml"/>
    <w:uiPriority w:val="99"/>
    <w:rsid w:val="006C3056"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"/>
    <w:uiPriority w:val="99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l"/>
    <w:uiPriority w:val="99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2">
    <w:name w:val="xl22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23">
    <w:name w:val="xl2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4">
    <w:name w:val="xl2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27">
    <w:name w:val="xl27"/>
    <w:basedOn w:val="Norml"/>
    <w:uiPriority w:val="99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8">
    <w:name w:val="xl28"/>
    <w:basedOn w:val="Norml"/>
    <w:uiPriority w:val="99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l"/>
    <w:uiPriority w:val="99"/>
    <w:rsid w:val="006C3056"/>
    <w:pPr>
      <w:pBdr>
        <w:top w:val="single" w:sz="8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l"/>
    <w:uiPriority w:val="99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l"/>
    <w:uiPriority w:val="99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l"/>
    <w:uiPriority w:val="99"/>
    <w:rsid w:val="006C3056"/>
    <w:pPr>
      <w:pBdr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3">
    <w:name w:val="xl3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6">
    <w:name w:val="xl3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7">
    <w:name w:val="xl3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38">
    <w:name w:val="xl3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39">
    <w:name w:val="xl3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0">
    <w:name w:val="xl4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1">
    <w:name w:val="xl4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2">
    <w:name w:val="xl42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49">
    <w:name w:val="xl4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50">
    <w:name w:val="xl50"/>
    <w:basedOn w:val="Norml"/>
    <w:uiPriority w:val="99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2">
    <w:name w:val="xl52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53">
    <w:name w:val="xl53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56">
    <w:name w:val="xl56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57">
    <w:name w:val="xl57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61">
    <w:name w:val="xl6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62">
    <w:name w:val="xl62"/>
    <w:basedOn w:val="Norml"/>
    <w:uiPriority w:val="99"/>
    <w:rsid w:val="006C30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3">
    <w:name w:val="xl6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l"/>
    <w:uiPriority w:val="99"/>
    <w:rsid w:val="006C30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l"/>
    <w:uiPriority w:val="99"/>
    <w:rsid w:val="006C30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"/>
    <w:uiPriority w:val="99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75">
    <w:name w:val="xl75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7">
    <w:name w:val="xl77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8">
    <w:name w:val="xl78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79">
    <w:name w:val="xl79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0">
    <w:name w:val="xl10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1">
    <w:name w:val="xl10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2">
    <w:name w:val="xl102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l"/>
    <w:uiPriority w:val="99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l"/>
    <w:uiPriority w:val="99"/>
    <w:rsid w:val="006C3056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l"/>
    <w:uiPriority w:val="99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l"/>
    <w:uiPriority w:val="99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09">
    <w:name w:val="xl109"/>
    <w:basedOn w:val="Norml"/>
    <w:uiPriority w:val="99"/>
    <w:rsid w:val="006C3056"/>
    <w:pPr>
      <w:pBdr>
        <w:lef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l"/>
    <w:uiPriority w:val="99"/>
    <w:rsid w:val="006C3056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l"/>
    <w:uiPriority w:val="99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l"/>
    <w:uiPriority w:val="99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Norml"/>
    <w:uiPriority w:val="99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20">
    <w:name w:val="xl12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Csakszveg1">
    <w:name w:val="Csak szöveg1"/>
    <w:basedOn w:val="Norml"/>
    <w:uiPriority w:val="99"/>
    <w:rsid w:val="006C3056"/>
    <w:rPr>
      <w:rFonts w:ascii="Courier New" w:hAnsi="Courier New" w:cs="Courier New"/>
      <w:sz w:val="20"/>
      <w:szCs w:val="20"/>
    </w:rPr>
  </w:style>
  <w:style w:type="paragraph" w:customStyle="1" w:styleId="Kerettartalom">
    <w:name w:val="Kerettartalom"/>
    <w:basedOn w:val="Szvegtrzs"/>
    <w:uiPriority w:val="99"/>
    <w:rsid w:val="006C3056"/>
  </w:style>
  <w:style w:type="paragraph" w:customStyle="1" w:styleId="Tblzattartalom">
    <w:name w:val="Táblázattartalom"/>
    <w:basedOn w:val="Norml"/>
    <w:uiPriority w:val="99"/>
    <w:rsid w:val="006C3056"/>
    <w:pPr>
      <w:suppressLineNumbers/>
    </w:pPr>
  </w:style>
  <w:style w:type="paragraph" w:customStyle="1" w:styleId="Tblzatfejlc">
    <w:name w:val="Táblázatfejléc"/>
    <w:basedOn w:val="Tblzattartalom"/>
    <w:uiPriority w:val="99"/>
    <w:rsid w:val="006C3056"/>
    <w:pPr>
      <w:jc w:val="center"/>
    </w:pPr>
    <w:rPr>
      <w:b/>
      <w:bCs/>
    </w:rPr>
  </w:style>
  <w:style w:type="paragraph" w:styleId="Alcm">
    <w:name w:val="Subtitle"/>
    <w:basedOn w:val="Norml"/>
    <w:next w:val="Norml"/>
    <w:link w:val="AlcmChar"/>
    <w:qFormat/>
    <w:locked/>
    <w:rsid w:val="00A771A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A771A6"/>
    <w:rPr>
      <w:rFonts w:ascii="Cambria" w:eastAsia="Times New Roman" w:hAnsi="Cambria" w:cs="Times New Roman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locked/>
    <w:rsid w:val="00A771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771A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Kiemels">
    <w:name w:val="Emphasis"/>
    <w:basedOn w:val="Bekezdsalapbettpusa"/>
    <w:qFormat/>
    <w:locked/>
    <w:rsid w:val="00A771A6"/>
    <w:rPr>
      <w:i/>
      <w:iCs/>
    </w:rPr>
  </w:style>
  <w:style w:type="character" w:styleId="Kiemels2">
    <w:name w:val="Strong"/>
    <w:basedOn w:val="Bekezdsalapbettpusa"/>
    <w:qFormat/>
    <w:locked/>
    <w:rsid w:val="00A771A6"/>
    <w:rPr>
      <w:b/>
      <w:bCs/>
    </w:rPr>
  </w:style>
  <w:style w:type="paragraph" w:styleId="Nincstrkz">
    <w:name w:val="No Spacing"/>
    <w:uiPriority w:val="1"/>
    <w:qFormat/>
    <w:rsid w:val="00A771A6"/>
    <w:pPr>
      <w:suppressAutoHyphens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B1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569</Words>
  <Characters>3932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Edzők, Bizottsági tagok, Segítők</vt:lpstr>
      <vt:lpstr>Tisztelt Edzők, Bizottsági tagok, Segítők</vt:lpstr>
    </vt:vector>
  </TitlesOfParts>
  <Company>MTFSZ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Edzők, Bizottsági tagok, Segítők</dc:title>
  <dc:creator>Ancsa</dc:creator>
  <cp:lastModifiedBy>AsusUser</cp:lastModifiedBy>
  <cp:revision>10</cp:revision>
  <cp:lastPrinted>2013-12-04T07:20:00Z</cp:lastPrinted>
  <dcterms:created xsi:type="dcterms:W3CDTF">2020-05-14T12:13:00Z</dcterms:created>
  <dcterms:modified xsi:type="dcterms:W3CDTF">2020-06-02T07:54:00Z</dcterms:modified>
</cp:coreProperties>
</file>