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4883" w:rsidRPr="00731C9D" w:rsidRDefault="007C35F6">
      <w:pPr>
        <w:jc w:val="right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</w:t>
      </w:r>
      <w:r w:rsidR="008C4883" w:rsidRPr="00731C9D">
        <w:rPr>
          <w:rFonts w:ascii="Lucida Sans Unicode" w:hAnsi="Lucida Sans Unicode" w:cs="Lucida Sans Unicode"/>
          <w:sz w:val="18"/>
          <w:szCs w:val="18"/>
        </w:rPr>
        <w:t xml:space="preserve">Szeged, </w:t>
      </w:r>
      <w:r w:rsidR="008C4883">
        <w:rPr>
          <w:rFonts w:ascii="Lucida Sans Unicode" w:hAnsi="Lucida Sans Unicode" w:cs="Lucida Sans Unicode"/>
          <w:sz w:val="18"/>
          <w:szCs w:val="18"/>
        </w:rPr>
        <w:t>2017</w:t>
      </w:r>
      <w:r w:rsidR="008C4883" w:rsidRPr="00682704">
        <w:rPr>
          <w:rFonts w:ascii="Lucida Sans Unicode" w:hAnsi="Lucida Sans Unicode" w:cs="Lucida Sans Unicode"/>
          <w:sz w:val="18"/>
          <w:szCs w:val="18"/>
        </w:rPr>
        <w:t xml:space="preserve">. </w:t>
      </w:r>
      <w:r w:rsidR="00722CD3">
        <w:rPr>
          <w:rFonts w:ascii="Lucida Sans Unicode" w:hAnsi="Lucida Sans Unicode" w:cs="Lucida Sans Unicode"/>
          <w:sz w:val="18"/>
          <w:szCs w:val="18"/>
        </w:rPr>
        <w:t>november</w:t>
      </w:r>
      <w:r w:rsidR="008C4883" w:rsidRPr="00682704">
        <w:rPr>
          <w:rFonts w:ascii="Lucida Sans Unicode" w:hAnsi="Lucida Sans Unicode" w:cs="Lucida Sans Unicode"/>
          <w:color w:val="FF0000"/>
          <w:sz w:val="18"/>
          <w:szCs w:val="18"/>
        </w:rPr>
        <w:t xml:space="preserve"> </w:t>
      </w:r>
      <w:r w:rsidR="00722CD3">
        <w:rPr>
          <w:rFonts w:ascii="Lucida Sans Unicode" w:hAnsi="Lucida Sans Unicode" w:cs="Lucida Sans Unicode"/>
          <w:sz w:val="18"/>
          <w:szCs w:val="18"/>
        </w:rPr>
        <w:t>27</w:t>
      </w:r>
      <w:r w:rsidR="008C4883" w:rsidRPr="00731C9D">
        <w:rPr>
          <w:rFonts w:ascii="Lucida Sans Unicode" w:hAnsi="Lucida Sans Unicode" w:cs="Lucida Sans Unicode"/>
          <w:sz w:val="18"/>
          <w:szCs w:val="18"/>
        </w:rPr>
        <w:t>.</w:t>
      </w:r>
    </w:p>
    <w:p w:rsidR="008C4883" w:rsidRDefault="008C4883">
      <w:pPr>
        <w:jc w:val="right"/>
        <w:rPr>
          <w:rFonts w:ascii="Lucida Sans Unicode" w:hAnsi="Lucida Sans Unicode" w:cs="Lucida Sans Unicode"/>
          <w:b/>
          <w:sz w:val="22"/>
          <w:szCs w:val="22"/>
        </w:rPr>
      </w:pPr>
    </w:p>
    <w:p w:rsidR="008C4883" w:rsidRDefault="008C4883">
      <w:pPr>
        <w:jc w:val="center"/>
        <w:rPr>
          <w:rFonts w:ascii="Lucida Sans Unicode" w:hAnsi="Lucida Sans Unicode" w:cs="Lucida Sans Unicode"/>
          <w:b/>
          <w:sz w:val="26"/>
          <w:szCs w:val="26"/>
        </w:rPr>
      </w:pPr>
      <w:r>
        <w:rPr>
          <w:rFonts w:ascii="Lucida Sans Unicode" w:hAnsi="Lucida Sans Unicode" w:cs="Lucida Sans Unicode"/>
          <w:b/>
          <w:sz w:val="26"/>
          <w:szCs w:val="26"/>
        </w:rPr>
        <w:t xml:space="preserve">A TÁJFUTÓ UTÁNPÓTLÁS VÁLOGATOTT </w:t>
      </w:r>
    </w:p>
    <w:p w:rsidR="008C4883" w:rsidRDefault="00722CD3">
      <w:pPr>
        <w:jc w:val="center"/>
        <w:rPr>
          <w:rFonts w:ascii="Lucida Sans Unicode" w:hAnsi="Lucida Sans Unicode" w:cs="Lucida Sans Unicode"/>
          <w:b/>
          <w:sz w:val="26"/>
          <w:szCs w:val="26"/>
        </w:rPr>
      </w:pPr>
      <w:r>
        <w:rPr>
          <w:rFonts w:ascii="Lucida Sans Unicode" w:hAnsi="Lucida Sans Unicode" w:cs="Lucida Sans Unicode"/>
          <w:b/>
          <w:sz w:val="26"/>
          <w:szCs w:val="26"/>
        </w:rPr>
        <w:t>2018</w:t>
      </w:r>
      <w:r w:rsidR="008C4883">
        <w:rPr>
          <w:rFonts w:ascii="Lucida Sans Unicode" w:hAnsi="Lucida Sans Unicode" w:cs="Lucida Sans Unicode"/>
          <w:b/>
          <w:sz w:val="26"/>
          <w:szCs w:val="26"/>
        </w:rPr>
        <w:t>. ÉVI PROGRAMTERVEZETE</w:t>
      </w:r>
    </w:p>
    <w:p w:rsidR="008C4883" w:rsidRDefault="008C4883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8C4883" w:rsidRDefault="008C4883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</w:p>
    <w:p w:rsidR="008C4883" w:rsidRDefault="008C4883">
      <w:pPr>
        <w:rPr>
          <w:rFonts w:ascii="Lucida Sans Unicode" w:hAnsi="Lucida Sans Unicode" w:cs="Lucida Sans Unicode"/>
          <w:b/>
          <w:sz w:val="22"/>
          <w:szCs w:val="22"/>
        </w:rPr>
      </w:pPr>
    </w:p>
    <w:p w:rsidR="008C4883" w:rsidRDefault="008C4883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Tisztelt Elnökség!</w:t>
      </w:r>
    </w:p>
    <w:p w:rsidR="008C4883" w:rsidRPr="00A771A6" w:rsidRDefault="008C4883" w:rsidP="00A771A6">
      <w:pPr>
        <w:rPr>
          <w:rStyle w:val="Kiemels2"/>
        </w:rPr>
      </w:pPr>
    </w:p>
    <w:p w:rsidR="008C4883" w:rsidRDefault="008C4883">
      <w:pPr>
        <w:ind w:firstLine="708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Az alább vázolt programtervezetet november elején megkapták az érintett egyesületek, valamint a </w:t>
      </w:r>
      <w:r w:rsidR="00722CD3">
        <w:rPr>
          <w:rFonts w:ascii="Lucida Sans Unicode" w:hAnsi="Lucida Sans Unicode" w:cs="Lucida Sans Unicode"/>
          <w:sz w:val="20"/>
          <w:szCs w:val="20"/>
        </w:rPr>
        <w:t xml:space="preserve">junior és </w:t>
      </w:r>
      <w:r>
        <w:rPr>
          <w:rFonts w:ascii="Lucida Sans Unicode" w:hAnsi="Lucida Sans Unicode" w:cs="Lucida Sans Unicode"/>
          <w:sz w:val="20"/>
          <w:szCs w:val="20"/>
        </w:rPr>
        <w:t xml:space="preserve">felnőtt szövetségi kapitány. Amit több levélváltás után az edzők azt egy-két változtatás után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egyhangúlag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elfogadták</w:t>
      </w:r>
      <w:r w:rsidR="00722CD3">
        <w:rPr>
          <w:rFonts w:ascii="Lucida Sans Unicode" w:hAnsi="Lucida Sans Unicode" w:cs="Lucida Sans Unicode"/>
          <w:sz w:val="20"/>
          <w:szCs w:val="20"/>
        </w:rPr>
        <w:t>. A program a</w:t>
      </w:r>
      <w:r>
        <w:rPr>
          <w:rFonts w:ascii="Lucida Sans Unicode" w:hAnsi="Lucida Sans Unicode" w:cs="Lucida Sans Unicode"/>
          <w:sz w:val="20"/>
          <w:szCs w:val="20"/>
        </w:rPr>
        <w:t xml:space="preserve"> szövetségi kapitány</w:t>
      </w:r>
      <w:r w:rsidR="00722CD3">
        <w:rPr>
          <w:rFonts w:ascii="Lucida Sans Unicode" w:hAnsi="Lucida Sans Unicode" w:cs="Lucida Sans Unicode"/>
          <w:sz w:val="20"/>
          <w:szCs w:val="20"/>
        </w:rPr>
        <w:t>ok</w:t>
      </w:r>
      <w:r>
        <w:rPr>
          <w:rFonts w:ascii="Lucida Sans Unicode" w:hAnsi="Lucida Sans Unicode" w:cs="Lucida Sans Unicode"/>
          <w:sz w:val="20"/>
          <w:szCs w:val="20"/>
        </w:rPr>
        <w:t xml:space="preserve"> programjával összhangban van, minden versenyző mindenhol érvényesülhet, </w:t>
      </w:r>
      <w:r w:rsidR="00722CD3">
        <w:rPr>
          <w:rFonts w:ascii="Lucida Sans Unicode" w:hAnsi="Lucida Sans Unicode" w:cs="Lucida Sans Unicode"/>
          <w:sz w:val="20"/>
          <w:szCs w:val="20"/>
        </w:rPr>
        <w:t>ahol szeretne.</w:t>
      </w:r>
    </w:p>
    <w:p w:rsidR="008C4883" w:rsidRDefault="008C4883">
      <w:pPr>
        <w:ind w:firstLine="708"/>
        <w:jc w:val="both"/>
        <w:rPr>
          <w:rFonts w:ascii="Lucida Sans Unicode" w:hAnsi="Lucida Sans Unicode" w:cs="Lucida Sans Unicode"/>
          <w:sz w:val="20"/>
          <w:szCs w:val="20"/>
        </w:rPr>
      </w:pPr>
      <w:proofErr w:type="spellStart"/>
      <w:r>
        <w:rPr>
          <w:rFonts w:ascii="Lucida Sans Unicode" w:hAnsi="Lucida Sans Unicode" w:cs="Lucida Sans Unicode"/>
          <w:sz w:val="20"/>
          <w:szCs w:val="20"/>
        </w:rPr>
        <w:t>Zsebeházy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István </w:t>
      </w:r>
      <w:r w:rsidR="00722CD3">
        <w:rPr>
          <w:rFonts w:ascii="Lucida Sans Unicode" w:hAnsi="Lucida Sans Unicode" w:cs="Lucida Sans Unicode"/>
          <w:sz w:val="20"/>
          <w:szCs w:val="20"/>
        </w:rPr>
        <w:t>helyett Németh Luca (</w:t>
      </w:r>
      <w:proofErr w:type="spellStart"/>
      <w:r w:rsidR="00722CD3">
        <w:rPr>
          <w:rFonts w:ascii="Lucida Sans Unicode" w:hAnsi="Lucida Sans Unicode" w:cs="Lucida Sans Unicode"/>
          <w:sz w:val="20"/>
          <w:szCs w:val="20"/>
        </w:rPr>
        <w:t>Szpari</w:t>
      </w:r>
      <w:proofErr w:type="spellEnd"/>
      <w:r w:rsidR="00722CD3">
        <w:rPr>
          <w:rFonts w:ascii="Lucida Sans Unicode" w:hAnsi="Lucida Sans Unicode" w:cs="Lucida Sans Unicode"/>
          <w:sz w:val="20"/>
          <w:szCs w:val="20"/>
        </w:rPr>
        <w:t>) lesz</w:t>
      </w:r>
      <w:r>
        <w:rPr>
          <w:rFonts w:ascii="Lucida Sans Unicode" w:hAnsi="Lucida Sans Unicode" w:cs="Lucida Sans Unicode"/>
          <w:sz w:val="20"/>
          <w:szCs w:val="20"/>
        </w:rPr>
        <w:t xml:space="preserve"> a segítőm. Emellett több támogató ajánlat érkezett különböző egyesületektől különböző szintekről, így a környezet folyamatosan pozitív. Továbbra is cél egy két felnőtt (már nem élsportoló) versenyző bevonása az edzőtáborokba tavasszal</w:t>
      </w:r>
      <w:r w:rsidR="00722CD3">
        <w:rPr>
          <w:rFonts w:ascii="Lucida Sans Unicode" w:hAnsi="Lucida Sans Unicode" w:cs="Lucida Sans Unicode"/>
          <w:sz w:val="20"/>
          <w:szCs w:val="20"/>
        </w:rPr>
        <w:t>, amit 2017-ben is sikerült megvalósítani</w:t>
      </w:r>
      <w:r>
        <w:rPr>
          <w:rFonts w:ascii="Lucida Sans Unicode" w:hAnsi="Lucida Sans Unicode" w:cs="Lucida Sans Unicode"/>
          <w:sz w:val="20"/>
          <w:szCs w:val="20"/>
        </w:rPr>
        <w:t>.</w:t>
      </w:r>
    </w:p>
    <w:p w:rsidR="008C4883" w:rsidRDefault="008C4883">
      <w:pPr>
        <w:ind w:firstLine="432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Az Európa Bajnokságra idén is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Viniczai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Ferencet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mint edzőt és Horváth Jenőt m</w:t>
      </w:r>
      <w:r w:rsidR="00A7632B">
        <w:rPr>
          <w:rFonts w:ascii="Lucida Sans Unicode" w:hAnsi="Lucida Sans Unicode" w:cs="Lucida Sans Unicode"/>
          <w:sz w:val="20"/>
          <w:szCs w:val="20"/>
        </w:rPr>
        <w:t xml:space="preserve">int gyúrót kérném fel kísérőnek, Német Luca tervezi a részvételét a tavaszi edzőtáborokban, válogatókon és kiutazik a csapattal az </w:t>
      </w:r>
      <w:proofErr w:type="spellStart"/>
      <w:r w:rsidR="00A7632B">
        <w:rPr>
          <w:rFonts w:ascii="Lucida Sans Unicode" w:hAnsi="Lucida Sans Unicode" w:cs="Lucida Sans Unicode"/>
          <w:sz w:val="20"/>
          <w:szCs w:val="20"/>
        </w:rPr>
        <w:t>EB-re</w:t>
      </w:r>
      <w:proofErr w:type="spellEnd"/>
      <w:r w:rsidR="00A7632B">
        <w:rPr>
          <w:rFonts w:ascii="Lucida Sans Unicode" w:hAnsi="Lucida Sans Unicode" w:cs="Lucida Sans Unicode"/>
          <w:sz w:val="20"/>
          <w:szCs w:val="20"/>
        </w:rPr>
        <w:t xml:space="preserve"> is!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pStyle w:val="Cmsor1"/>
        <w:spacing w:before="0" w:after="0"/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Válogatott keretJAVASLAT</w:t>
      </w:r>
    </w:p>
    <w:p w:rsidR="009036BC" w:rsidRDefault="008C4883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A </w:t>
      </w:r>
      <w:proofErr w:type="gramStart"/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válogatottság</w:t>
      </w:r>
      <w:proofErr w:type="gramEnd"/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mint olyan az utánpótlás kategóriákban erkölcsi elismerésnek minősül. Nem jár vele automatikusan semmilyen kötelezett</w:t>
      </w:r>
      <w:r w:rsidR="00722CD3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ség vagy komoly juttatás. A 2017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 évi KOB, ROB, NOB, az aktuális évközi ranglista, valamint az edzők javaslatai alapján az alábbi versenyzők munkáját és készülését folyamatosan figyelemmel kísérem, de a válogatott eseményeken bárki bizonyíthat, főleg a serdülő kategóriákban:</w:t>
      </w:r>
    </w:p>
    <w:p w:rsidR="009036BC" w:rsidRDefault="009036BC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</w:p>
    <w:tbl>
      <w:tblPr>
        <w:tblW w:w="8449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854"/>
        <w:gridCol w:w="846"/>
        <w:gridCol w:w="960"/>
        <w:gridCol w:w="960"/>
        <w:gridCol w:w="2195"/>
        <w:gridCol w:w="674"/>
        <w:gridCol w:w="960"/>
      </w:tblGrid>
      <w:tr w:rsidR="009036BC" w:rsidRPr="009036BC" w:rsidTr="00152DC7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F 16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Keret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N 18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Keret</w:t>
            </w:r>
          </w:p>
        </w:tc>
      </w:tr>
      <w:tr w:rsidR="00152DC7" w:rsidRPr="009036BC" w:rsidTr="00152DC7">
        <w:trPr>
          <w:trHeight w:val="30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Default="00152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Bujdosó Zoltán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9036BC" w:rsidRDefault="00152DC7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SPA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9036BC" w:rsidRDefault="0099107E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C7" w:rsidRPr="009036BC" w:rsidRDefault="00152DC7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C7" w:rsidRPr="00152DC7" w:rsidRDefault="00152DC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2DC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Gárdonyi Csilla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152DC7" w:rsidRDefault="00152DC7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152D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MOM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152DC7" w:rsidRDefault="00152DC7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A</w:t>
            </w:r>
          </w:p>
        </w:tc>
      </w:tr>
      <w:tr w:rsidR="00152DC7" w:rsidRPr="009036BC" w:rsidTr="00152DC7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Default="00152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Szuromi Áron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9036BC" w:rsidRDefault="00152DC7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PVS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9036BC" w:rsidRDefault="0099107E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C7" w:rsidRPr="009036BC" w:rsidRDefault="00152DC7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152DC7" w:rsidRDefault="00152DC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52DC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Szuromi Hanga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152DC7" w:rsidRDefault="00152DC7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PVS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152DC7" w:rsidRDefault="00152DC7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A</w:t>
            </w:r>
          </w:p>
        </w:tc>
      </w:tr>
      <w:tr w:rsidR="00152DC7" w:rsidRPr="009036BC" w:rsidTr="00152DC7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Default="00152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Bálint Benedek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9036BC" w:rsidRDefault="00152DC7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VHS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9036BC" w:rsidRDefault="0099107E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C7" w:rsidRPr="009036BC" w:rsidRDefault="00152DC7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Default="00152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Hajdu Nelli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152DC7" w:rsidRDefault="00152DC7" w:rsidP="009036B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hu-HU"/>
              </w:rPr>
            </w:pPr>
            <w:r w:rsidRPr="00152DC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hu-HU"/>
              </w:rPr>
              <w:t>TTE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152DC7" w:rsidRDefault="00152DC7" w:rsidP="009036B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hu-HU"/>
              </w:rPr>
            </w:pPr>
            <w:r w:rsidRPr="00152DC7">
              <w:rPr>
                <w:rFonts w:ascii="Calibri" w:hAnsi="Calibri" w:cs="Calibri"/>
                <w:bCs/>
                <w:color w:val="000000"/>
                <w:lang w:eastAsia="hu-HU"/>
              </w:rPr>
              <w:t>B</w:t>
            </w:r>
          </w:p>
        </w:tc>
      </w:tr>
      <w:tr w:rsidR="00152DC7" w:rsidRPr="009036BC" w:rsidTr="00152DC7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C7" w:rsidRDefault="00152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Klement Kelén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9036BC" w:rsidRDefault="00152DC7" w:rsidP="00152DC7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SPA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9036BC" w:rsidRDefault="0099107E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C7" w:rsidRPr="009036BC" w:rsidRDefault="00152DC7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C7" w:rsidRDefault="00152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Tóth Blanka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152DC7" w:rsidRDefault="00152DC7" w:rsidP="009036B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hu-HU"/>
              </w:rPr>
              <w:t>TTE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152DC7" w:rsidRDefault="00152DC7" w:rsidP="009036B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hu-HU"/>
              </w:rPr>
            </w:pPr>
            <w:r w:rsidRPr="00152DC7">
              <w:rPr>
                <w:rFonts w:ascii="Calibri" w:hAnsi="Calibri" w:cs="Calibri"/>
                <w:bCs/>
                <w:color w:val="000000"/>
                <w:lang w:eastAsia="hu-HU"/>
              </w:rPr>
              <w:t>B</w:t>
            </w:r>
          </w:p>
        </w:tc>
      </w:tr>
      <w:tr w:rsidR="00152DC7" w:rsidRPr="009036BC" w:rsidTr="00152DC7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C7" w:rsidRDefault="00152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Gönczi Péter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9036BC" w:rsidRDefault="00152DC7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TTE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9036BC" w:rsidRDefault="0099107E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C7" w:rsidRPr="009036BC" w:rsidRDefault="00152DC7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Default="00152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Mérő Dominika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152DC7" w:rsidRDefault="00152DC7" w:rsidP="009036B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hu-HU"/>
              </w:rPr>
              <w:t>VHS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152DC7" w:rsidRDefault="00152DC7" w:rsidP="009036B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hu-HU"/>
              </w:rPr>
            </w:pPr>
            <w:r w:rsidRPr="00152DC7">
              <w:rPr>
                <w:rFonts w:ascii="Calibri" w:hAnsi="Calibri" w:cs="Calibri"/>
                <w:bCs/>
                <w:color w:val="000000"/>
                <w:lang w:eastAsia="hu-HU"/>
              </w:rPr>
              <w:t>B</w:t>
            </w:r>
          </w:p>
        </w:tc>
      </w:tr>
      <w:tr w:rsidR="00152DC7" w:rsidRPr="009036BC" w:rsidTr="00152DC7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C7" w:rsidRDefault="00152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Angyal Dániel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9036BC" w:rsidRDefault="00152DC7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VHS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9036BC" w:rsidRDefault="0099107E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C7" w:rsidRPr="009036BC" w:rsidRDefault="00152DC7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Default="00152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Szokol Kamilla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152DC7" w:rsidRDefault="00152DC7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SZV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9036BC" w:rsidRDefault="00152DC7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</w:tr>
      <w:tr w:rsidR="00152DC7" w:rsidRPr="009036BC" w:rsidTr="00152DC7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C7" w:rsidRDefault="00152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Sztojka Milán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9036BC" w:rsidRDefault="00152DC7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NYV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9036BC" w:rsidRDefault="0099107E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C7" w:rsidRPr="009036BC" w:rsidRDefault="00152DC7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Default="00152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Zacher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Noémi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152DC7" w:rsidRDefault="00152DC7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SPA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9036BC" w:rsidRDefault="00152DC7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</w:tr>
      <w:tr w:rsidR="00152DC7" w:rsidRPr="009036BC" w:rsidTr="00152DC7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DC7" w:rsidRDefault="00152D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Fülöp Álmos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9036BC" w:rsidRDefault="00152DC7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GOC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9036BC" w:rsidRDefault="0099107E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C7" w:rsidRPr="009036BC" w:rsidRDefault="00152DC7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9036BC" w:rsidRDefault="00152DC7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9036BC" w:rsidRDefault="00152DC7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C7" w:rsidRPr="009036BC" w:rsidRDefault="00152DC7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9036BC" w:rsidRPr="009036BC" w:rsidTr="00152DC7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  <w:tr w:rsidR="009036BC" w:rsidRPr="009036BC" w:rsidTr="00152DC7">
        <w:trPr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lang w:eastAsia="hu-HU"/>
              </w:rPr>
            </w:pPr>
            <w:r w:rsidRPr="009036BC">
              <w:rPr>
                <w:rFonts w:ascii="Calibri" w:hAnsi="Calibri" w:cs="Calibri"/>
                <w:sz w:val="22"/>
                <w:szCs w:val="22"/>
                <w:lang w:eastAsia="hu-HU"/>
              </w:rPr>
              <w:t>F 18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Keret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N 16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6BC" w:rsidRPr="009036BC" w:rsidRDefault="009036BC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 w:rsidRPr="009036BC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Keret</w:t>
            </w:r>
          </w:p>
        </w:tc>
      </w:tr>
      <w:tr w:rsidR="004C37C9" w:rsidRPr="009036BC" w:rsidTr="00152DC7">
        <w:trPr>
          <w:trHeight w:val="30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7C9" w:rsidRPr="009036BC" w:rsidRDefault="004C37C9" w:rsidP="009036B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Jónás Ferenc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9" w:rsidRPr="009036BC" w:rsidRDefault="004C37C9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SZV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9" w:rsidRPr="009036BC" w:rsidRDefault="004C37C9" w:rsidP="004C37C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9" w:rsidRPr="009036BC" w:rsidRDefault="004C37C9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9" w:rsidRPr="004C37C9" w:rsidRDefault="004C37C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C37C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Czakó Boglárka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9" w:rsidRPr="004C37C9" w:rsidRDefault="004C37C9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C37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MOM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9" w:rsidRPr="004C37C9" w:rsidRDefault="004C37C9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A</w:t>
            </w:r>
          </w:p>
        </w:tc>
      </w:tr>
      <w:tr w:rsidR="004C37C9" w:rsidRPr="009036BC" w:rsidTr="00152DC7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9" w:rsidRPr="009036BC" w:rsidRDefault="004C37C9" w:rsidP="009036B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Szabó Marcell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9" w:rsidRPr="009036BC" w:rsidRDefault="004C37C9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SZV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9" w:rsidRPr="009036BC" w:rsidRDefault="004C37C9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9" w:rsidRPr="009036BC" w:rsidRDefault="004C37C9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9" w:rsidRPr="004C37C9" w:rsidRDefault="004C37C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C37C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Kishanti Petra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9" w:rsidRPr="004C37C9" w:rsidRDefault="004C37C9" w:rsidP="00A51A0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4C37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SIR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9" w:rsidRPr="004C37C9" w:rsidRDefault="004C37C9" w:rsidP="009036B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A</w:t>
            </w:r>
          </w:p>
        </w:tc>
      </w:tr>
      <w:tr w:rsidR="004C37C9" w:rsidRPr="009036BC" w:rsidTr="00152DC7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9" w:rsidRPr="004C37C9" w:rsidRDefault="004C37C9" w:rsidP="009036BC">
            <w:pPr>
              <w:suppressAutoHyphens w:val="0"/>
              <w:rPr>
                <w:rFonts w:ascii="Calibri" w:hAnsi="Calibri" w:cs="Calibri"/>
                <w:bCs/>
                <w:color w:val="000000"/>
                <w:lang w:eastAsia="hu-HU"/>
              </w:rPr>
            </w:pPr>
            <w:r w:rsidRPr="004C37C9">
              <w:rPr>
                <w:rFonts w:ascii="Calibri" w:hAnsi="Calibri" w:cs="Calibri"/>
                <w:bCs/>
                <w:color w:val="000000"/>
                <w:lang w:eastAsia="hu-HU"/>
              </w:rPr>
              <w:t>Horváth Csongor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9" w:rsidRPr="004C37C9" w:rsidRDefault="004C37C9" w:rsidP="009036B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hu-HU"/>
              </w:rPr>
            </w:pPr>
            <w:r w:rsidRPr="004C37C9">
              <w:rPr>
                <w:rFonts w:ascii="Calibri" w:hAnsi="Calibri" w:cs="Calibri"/>
                <w:bCs/>
                <w:color w:val="000000"/>
                <w:lang w:eastAsia="hu-HU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9" w:rsidRPr="004C37C9" w:rsidRDefault="004C37C9" w:rsidP="009036BC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lang w:eastAsia="hu-HU"/>
              </w:rPr>
            </w:pPr>
            <w:r w:rsidRPr="004C37C9">
              <w:rPr>
                <w:rFonts w:ascii="Calibri" w:hAnsi="Calibri" w:cs="Calibri"/>
                <w:bCs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9" w:rsidRPr="009036BC" w:rsidRDefault="004C37C9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9" w:rsidRPr="004C37C9" w:rsidRDefault="004C37C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C37C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Zempléni Lilla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9" w:rsidRPr="004C37C9" w:rsidRDefault="004C37C9" w:rsidP="009036BC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hu-HU"/>
              </w:rPr>
            </w:pPr>
            <w:r w:rsidRPr="004C37C9">
              <w:rPr>
                <w:rFonts w:ascii="Calibri" w:hAnsi="Calibri" w:cs="Calibri"/>
                <w:b/>
                <w:color w:val="000000"/>
                <w:sz w:val="22"/>
                <w:szCs w:val="22"/>
                <w:lang w:eastAsia="hu-HU"/>
              </w:rPr>
              <w:t>MOM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9" w:rsidRPr="004C37C9" w:rsidRDefault="004C37C9" w:rsidP="009036BC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color w:val="000000"/>
                <w:lang w:eastAsia="hu-HU"/>
              </w:rPr>
              <w:t>A</w:t>
            </w:r>
          </w:p>
        </w:tc>
      </w:tr>
      <w:tr w:rsidR="004C37C9" w:rsidRPr="009036BC" w:rsidTr="00152DC7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7C9" w:rsidRPr="009036BC" w:rsidRDefault="004C37C9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Demeter Ambrus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9" w:rsidRPr="009036BC" w:rsidRDefault="004C37C9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DTC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9" w:rsidRPr="009036BC" w:rsidRDefault="004C37C9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9" w:rsidRPr="009036BC" w:rsidRDefault="004C37C9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7C9" w:rsidRPr="004C37C9" w:rsidRDefault="004C37C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C37C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Mag Viktória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9" w:rsidRPr="004C37C9" w:rsidRDefault="004C37C9" w:rsidP="009036BC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hu-HU"/>
              </w:rPr>
            </w:pPr>
            <w:r w:rsidRPr="004C37C9">
              <w:rPr>
                <w:rFonts w:ascii="Calibri" w:hAnsi="Calibri" w:cs="Calibri"/>
                <w:b/>
                <w:color w:val="000000"/>
                <w:sz w:val="22"/>
                <w:szCs w:val="22"/>
                <w:lang w:eastAsia="hu-HU"/>
              </w:rPr>
              <w:t>SDS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9" w:rsidRPr="004C37C9" w:rsidRDefault="004C37C9" w:rsidP="009036BC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lang w:eastAsia="hu-HU"/>
              </w:rPr>
            </w:pPr>
            <w:r>
              <w:rPr>
                <w:rFonts w:ascii="Calibri" w:hAnsi="Calibri" w:cs="Calibri"/>
                <w:b/>
                <w:color w:val="000000"/>
                <w:lang w:eastAsia="hu-HU"/>
              </w:rPr>
              <w:t>A</w:t>
            </w:r>
          </w:p>
        </w:tc>
      </w:tr>
      <w:tr w:rsidR="004C37C9" w:rsidRPr="009036BC" w:rsidTr="00152DC7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9" w:rsidRPr="009036BC" w:rsidRDefault="004C37C9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Egei Balázs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9" w:rsidRPr="009036BC" w:rsidRDefault="004C37C9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SPA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9" w:rsidRPr="009036BC" w:rsidRDefault="004C37C9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9" w:rsidRPr="009036BC" w:rsidRDefault="004C37C9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37C9" w:rsidRDefault="004C3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Takács Szilvia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9" w:rsidRPr="004C37C9" w:rsidRDefault="004C37C9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GOC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9" w:rsidRPr="009036BC" w:rsidRDefault="004C37C9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  <w:r>
              <w:rPr>
                <w:rFonts w:ascii="Calibri" w:hAnsi="Calibri" w:cs="Calibri"/>
                <w:color w:val="000000"/>
                <w:lang w:eastAsia="hu-HU"/>
              </w:rPr>
              <w:t>B</w:t>
            </w:r>
          </w:p>
        </w:tc>
      </w:tr>
      <w:tr w:rsidR="004C37C9" w:rsidRPr="009036BC" w:rsidTr="00152DC7">
        <w:trPr>
          <w:gridAfter w:val="4"/>
          <w:wAfter w:w="4789" w:type="dxa"/>
          <w:trHeight w:val="30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9" w:rsidRPr="009036BC" w:rsidRDefault="004C37C9" w:rsidP="009036BC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9" w:rsidRPr="009036BC" w:rsidRDefault="004C37C9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9" w:rsidRPr="009036BC" w:rsidRDefault="004C37C9" w:rsidP="009036BC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hu-HU"/>
              </w:rPr>
            </w:pPr>
          </w:p>
        </w:tc>
      </w:tr>
    </w:tbl>
    <w:p w:rsidR="008C4883" w:rsidRDefault="008C4883" w:rsidP="00731C9D">
      <w:pPr>
        <w:pStyle w:val="Cmsor1"/>
        <w:pageBreakBefore/>
        <w:numPr>
          <w:ilvl w:val="0"/>
          <w:numId w:val="0"/>
        </w:numPr>
        <w:spacing w:before="0" w:after="0"/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lastRenderedPageBreak/>
        <w:t>A válogatott csúcsprogramjai</w:t>
      </w:r>
    </w:p>
    <w:p w:rsidR="008C4883" w:rsidRDefault="008C4883"/>
    <w:p w:rsidR="008C4883" w:rsidRDefault="00722CD3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i/>
          <w:caps/>
          <w:sz w:val="20"/>
          <w:szCs w:val="20"/>
        </w:rPr>
        <w:t>1) ifjúsági EB: Bulgária, veliko tarnovo, 2018. június 29-július 1</w:t>
      </w:r>
      <w:r w:rsidR="008C4883">
        <w:rPr>
          <w:rFonts w:ascii="Lucida Sans Unicode" w:hAnsi="Lucida Sans Unicode" w:cs="Lucida Sans Unicode"/>
          <w:i/>
          <w:caps/>
          <w:sz w:val="20"/>
          <w:szCs w:val="20"/>
        </w:rPr>
        <w:t>.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A versenyről - terepekről és a programról - a honlapon van információ. 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Mivel </w:t>
      </w:r>
      <w:r w:rsidR="00722CD3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tavaly is futottunk a felajánlott</w:t>
      </w:r>
      <w:r w:rsidR="008E591B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edzőterepen, így csak egy edzőtábort t</w:t>
      </w:r>
      <w:r w:rsidR="00722CD3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erveztem, a helyszínen</w:t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</w:t>
      </w:r>
    </w:p>
    <w:p w:rsidR="008C4883" w:rsidRDefault="00722CD3">
      <w:pPr>
        <w:jc w:val="both"/>
      </w:pPr>
      <w:proofErr w:type="gramStart"/>
      <w:r w:rsidRPr="00722CD3">
        <w:t>http</w:t>
      </w:r>
      <w:proofErr w:type="gramEnd"/>
      <w:r w:rsidRPr="00722CD3">
        <w:t>://eyoc2018.eu/</w:t>
      </w:r>
    </w:p>
    <w:p w:rsidR="008C4883" w:rsidRDefault="008C4883">
      <w:pPr>
        <w:jc w:val="both"/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</w:pPr>
    </w:p>
    <w:p w:rsidR="008C4883" w:rsidRDefault="008C4883">
      <w:pPr>
        <w:jc w:val="both"/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2) C</w:t>
      </w:r>
      <w:r w:rsidR="00722CD3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EYOC (közép-európai ifi kupa), Spartacus </w:t>
      </w:r>
      <w:r w:rsidR="00E10176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rendezi a V</w:t>
      </w:r>
      <w:r w:rsidR="00722CD3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értesben 2018. április5-7</w:t>
      </w:r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.</w:t>
      </w:r>
    </w:p>
    <w:p w:rsidR="008C4883" w:rsidRDefault="00E10176">
      <w:pPr>
        <w:jc w:val="both"/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Az in</w:t>
      </w:r>
      <w:r w:rsidR="00B00073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 xml:space="preserve">dulók létszáma és a válogatás szubjektív alapon, de </w:t>
      </w:r>
      <w:proofErr w:type="spellStart"/>
      <w:r w:rsidR="00B00073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max</w:t>
      </w:r>
      <w:proofErr w:type="spellEnd"/>
      <w:r w:rsidR="00B00073"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. 9-9 fő.</w:t>
      </w:r>
    </w:p>
    <w:p w:rsidR="008C4883" w:rsidRDefault="008C4883">
      <w:pPr>
        <w:jc w:val="both"/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</w:pPr>
    </w:p>
    <w:p w:rsidR="008C4883" w:rsidRDefault="00A7632B">
      <w:pPr>
        <w:jc w:val="both"/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i/>
          <w:sz w:val="20"/>
          <w:szCs w:val="20"/>
          <w:shd w:val="clear" w:color="auto" w:fill="FFFFFF"/>
        </w:rPr>
        <w:t>3) Edzőtábor Fehéroroszországban, Bujdosó István segítségével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pStyle w:val="Cmsor1"/>
        <w:spacing w:before="0" w:after="0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Válogatási elvek</w:t>
      </w:r>
    </w:p>
    <w:p w:rsidR="008C4883" w:rsidRDefault="008C4883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</w:p>
    <w:p w:rsidR="008C4883" w:rsidRDefault="008C4883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Az Ifi </w:t>
      </w:r>
      <w:proofErr w:type="spellStart"/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EB-re</w:t>
      </w:r>
      <w:proofErr w:type="spellEnd"/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 kategóriánként négy-négy fő kerül beválogatásra.</w:t>
      </w:r>
    </w:p>
    <w:p w:rsidR="008C4883" w:rsidRDefault="008C4883">
      <w:pPr>
        <w:jc w:val="both"/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A válogatási elvek beváltak az elmúlt évek alatt, miszerint a négy válogató versenyből a három legjobb számít százalékos módon. </w:t>
      </w:r>
      <w:r w:rsidRPr="006824B2"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>Kategóriánként egy főt a szövetségi kapitány saját döntése szerint jelölhet.</w:t>
      </w:r>
    </w:p>
    <w:p w:rsidR="008C4883" w:rsidRDefault="008C4883">
      <w:pPr>
        <w:jc w:val="both"/>
        <w:rPr>
          <w:rFonts w:ascii="Lucida Sans Unicode" w:hAnsi="Lucida Sans Unicode" w:cs="Lucida Sans Unicode"/>
          <w:b/>
          <w:color w:val="22222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 w:val="20"/>
          <w:szCs w:val="20"/>
          <w:shd w:val="clear" w:color="auto" w:fill="FFFFFF"/>
        </w:rPr>
        <w:t xml:space="preserve">A válogatás nyílt, </w:t>
      </w:r>
      <w:r>
        <w:rPr>
          <w:rFonts w:ascii="Lucida Sans Unicode" w:hAnsi="Lucida Sans Unicode" w:cs="Lucida Sans Unicode"/>
          <w:sz w:val="20"/>
          <w:szCs w:val="20"/>
        </w:rPr>
        <w:t>bárki bekerülhet az utazó csapatba a válogató versenyek alapján.</w:t>
      </w:r>
    </w:p>
    <w:p w:rsidR="008C4883" w:rsidRDefault="008C4883">
      <w:pPr>
        <w:jc w:val="both"/>
        <w:rPr>
          <w:rFonts w:ascii="Lucida Sans Unicode" w:hAnsi="Lucida Sans Unicode" w:cs="Lucida Sans Unicode"/>
          <w:b/>
          <w:color w:val="222222"/>
          <w:sz w:val="20"/>
          <w:szCs w:val="20"/>
          <w:shd w:val="clear" w:color="auto" w:fill="FFFFFF"/>
        </w:rPr>
      </w:pPr>
    </w:p>
    <w:p w:rsidR="008C4883" w:rsidRDefault="008C4883">
      <w:pPr>
        <w:jc w:val="both"/>
        <w:rPr>
          <w:rFonts w:ascii="Lucida Sans Unicode" w:hAnsi="Lucida Sans Unicode" w:cs="Lucida Sans Unicode"/>
          <w:b/>
          <w:color w:val="222222"/>
          <w:sz w:val="20"/>
          <w:szCs w:val="20"/>
          <w:shd w:val="clear" w:color="auto" w:fill="FFFFFF"/>
        </w:rPr>
      </w:pPr>
    </w:p>
    <w:p w:rsidR="008C4883" w:rsidRDefault="008C4883">
      <w:pPr>
        <w:pStyle w:val="Cmsor1"/>
        <w:spacing w:before="0" w:after="0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Válogató versenyek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</w:p>
    <w:p w:rsidR="008C4883" w:rsidRDefault="00AB00EB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2018</w:t>
      </w:r>
      <w:r w:rsidR="00B01DF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.04.28</w:t>
      </w:r>
      <w:r w:rsidR="00B01DF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Nógrád nagydíj 1</w:t>
      </w:r>
      <w:proofErr w:type="gramStart"/>
      <w:r w:rsidR="00B01DF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.nap</w:t>
      </w:r>
      <w:proofErr w:type="gramEnd"/>
      <w:r w:rsidR="00B01DF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B01DF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B01DF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Normáltáv</w:t>
      </w:r>
    </w:p>
    <w:p w:rsidR="008C4883" w:rsidRDefault="00AB00EB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2018</w:t>
      </w:r>
      <w:r w:rsidR="00812BE3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.04.29</w:t>
      </w:r>
      <w:r w:rsidR="008C4883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B01DF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N</w:t>
      </w:r>
      <w:r w:rsidR="00A7632B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ógrád nagydíj 2</w:t>
      </w:r>
      <w:proofErr w:type="gramStart"/>
      <w:r w:rsidR="00812BE3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.nap</w:t>
      </w:r>
      <w:proofErr w:type="gramEnd"/>
      <w:r w:rsidR="00812BE3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812BE3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812BE3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Középtáv</w:t>
      </w:r>
    </w:p>
    <w:p w:rsidR="008C4883" w:rsidRDefault="00AB00EB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2018</w:t>
      </w:r>
      <w:r w:rsidR="00B01DF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.06.02</w:t>
      </w:r>
      <w:r w:rsidR="00B01DF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Óbuda</w:t>
      </w:r>
      <w:r w:rsidR="00B01DF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B01DF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B01DF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B01DF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B01DF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Sprint (közösen a Juniorokkal</w:t>
      </w:r>
      <w:r w:rsidR="008C4883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)</w:t>
      </w:r>
    </w:p>
    <w:p w:rsidR="008C4883" w:rsidRDefault="00AB00EB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2018</w:t>
      </w:r>
      <w:r w:rsidR="00B01DFC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.0</w:t>
      </w:r>
      <w:r w:rsidR="00A7632B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6.03</w:t>
      </w:r>
      <w:r w:rsidR="00A7632B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Mátra</w:t>
      </w:r>
      <w:r w:rsidR="00A7632B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A7632B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812BE3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812BE3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812BE3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Rövidített normál táv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pStyle w:val="Cmsor1"/>
        <w:spacing w:before="0" w:after="0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Javasolt edzőtáborok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</w:p>
    <w:p w:rsidR="008C4883" w:rsidRDefault="00B01DFC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2018.01.05-07</w:t>
      </w:r>
      <w:r w:rsidR="008C4883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8C4883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  <w:t>Kiskunhalas</w:t>
      </w:r>
      <w:r w:rsidR="008C4883">
        <w:rPr>
          <w:rFonts w:ascii="Lucida Sans Unicode" w:hAnsi="Lucida Sans Unicode" w:cs="Lucida Sans Unicode"/>
          <w:sz w:val="20"/>
          <w:szCs w:val="20"/>
        </w:rPr>
        <w:tab/>
        <w:t>(közös edzőtábor a felnőtt</w:t>
      </w:r>
      <w:r w:rsidR="00E10176">
        <w:rPr>
          <w:rFonts w:ascii="Lucida Sans Unicode" w:hAnsi="Lucida Sans Unicode" w:cs="Lucida Sans Unicode"/>
          <w:sz w:val="20"/>
          <w:szCs w:val="20"/>
        </w:rPr>
        <w:t xml:space="preserve"> és junior</w:t>
      </w:r>
      <w:r w:rsidR="008C4883">
        <w:rPr>
          <w:rFonts w:ascii="Lucida Sans Unicode" w:hAnsi="Lucida Sans Unicode" w:cs="Lucida Sans Unicode"/>
          <w:sz w:val="20"/>
          <w:szCs w:val="20"/>
        </w:rPr>
        <w:t xml:space="preserve"> válogatottal)</w:t>
      </w:r>
    </w:p>
    <w:p w:rsidR="008C4883" w:rsidRDefault="00B01DFC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2018.02.16-18</w:t>
      </w:r>
      <w:r w:rsidR="008C4883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8C4883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proofErr w:type="gramStart"/>
      <w:r w:rsidR="008C4883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Gánt     </w:t>
      </w:r>
      <w:r w:rsidR="008C4883">
        <w:rPr>
          <w:rFonts w:ascii="Lucida Sans Unicode" w:hAnsi="Lucida Sans Unicode" w:cs="Lucida Sans Unicode"/>
          <w:sz w:val="20"/>
          <w:szCs w:val="20"/>
        </w:rPr>
        <w:tab/>
        <w:t>(</w:t>
      </w:r>
      <w:proofErr w:type="gramEnd"/>
      <w:r w:rsidR="008C4883">
        <w:rPr>
          <w:rFonts w:ascii="Lucida Sans Unicode" w:hAnsi="Lucida Sans Unicode" w:cs="Lucida Sans Unicode"/>
          <w:sz w:val="20"/>
          <w:szCs w:val="20"/>
        </w:rPr>
        <w:t xml:space="preserve">közös edzőtábor a felnőtt </w:t>
      </w:r>
      <w:r w:rsidR="00E10176">
        <w:rPr>
          <w:rFonts w:ascii="Lucida Sans Unicode" w:hAnsi="Lucida Sans Unicode" w:cs="Lucida Sans Unicode"/>
          <w:sz w:val="20"/>
          <w:szCs w:val="20"/>
        </w:rPr>
        <w:t xml:space="preserve">és junior </w:t>
      </w:r>
      <w:r w:rsidR="008C4883">
        <w:rPr>
          <w:rFonts w:ascii="Lucida Sans Unicode" w:hAnsi="Lucida Sans Unicode" w:cs="Lucida Sans Unicode"/>
          <w:sz w:val="20"/>
          <w:szCs w:val="20"/>
        </w:rPr>
        <w:t>válogatottal)</w:t>
      </w:r>
    </w:p>
    <w:p w:rsidR="00B01DFC" w:rsidRDefault="00B01DFC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2018.03.</w:t>
      </w:r>
      <w:r w:rsidR="00A7632B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22</w:t>
      </w:r>
      <w:r w:rsidR="00510628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-28</w:t>
      </w:r>
      <w:r w:rsidR="00510628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510628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proofErr w:type="spellStart"/>
      <w:r w:rsidR="00510628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Veliko</w:t>
      </w:r>
      <w:proofErr w:type="spellEnd"/>
      <w:r w:rsidR="00510628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</w:t>
      </w:r>
      <w:proofErr w:type="spellStart"/>
      <w:r w:rsidR="00510628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Tarnovo</w:t>
      </w:r>
      <w:proofErr w:type="spellEnd"/>
      <w:r w:rsidR="00510628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(EYOC hivatalos edzőtábora)</w:t>
      </w:r>
    </w:p>
    <w:p w:rsidR="008C4883" w:rsidRPr="002A4941" w:rsidRDefault="00510628">
      <w:pPr>
        <w:jc w:val="both"/>
        <w:rPr>
          <w:rFonts w:ascii="Lucida Sans Unicode" w:hAnsi="Lucida Sans Unicode" w:cs="Lucida Sans Unicode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2018.05.19-21</w:t>
      </w:r>
      <w:r w:rsidR="008C4883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 w:rsidR="008C4883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ab/>
      </w:r>
      <w:r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>Salgótarján</w:t>
      </w:r>
    </w:p>
    <w:p w:rsidR="008C4883" w:rsidRDefault="00510628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2018.06.04-05</w:t>
      </w:r>
      <w:r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ab/>
        <w:t>Mátraszentistván (06.02-03 válogató)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pStyle w:val="Cmsor1"/>
        <w:spacing w:before="0"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 xml:space="preserve">KÖLTSÉGVETÉS </w:t>
      </w:r>
      <w:proofErr w:type="gramStart"/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és</w:t>
      </w:r>
      <w:proofErr w:type="gramEnd"/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 xml:space="preserve"> támogatási szintek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510628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Az UP keret költségvetése a 2018</w:t>
      </w:r>
      <w:r w:rsidR="008C4883">
        <w:rPr>
          <w:rFonts w:ascii="Lucida Sans Unicode" w:hAnsi="Lucida Sans Unicode" w:cs="Lucida Sans Unicode"/>
          <w:sz w:val="20"/>
          <w:szCs w:val="20"/>
        </w:rPr>
        <w:t xml:space="preserve">. évben összesen 2.500 </w:t>
      </w:r>
      <w:proofErr w:type="spellStart"/>
      <w:r w:rsidR="008C4883">
        <w:rPr>
          <w:rFonts w:ascii="Lucida Sans Unicode" w:hAnsi="Lucida Sans Unicode" w:cs="Lucida Sans Unicode"/>
          <w:sz w:val="20"/>
          <w:szCs w:val="20"/>
        </w:rPr>
        <w:t>eFt</w:t>
      </w:r>
      <w:proofErr w:type="spellEnd"/>
      <w:r w:rsidR="008C4883">
        <w:rPr>
          <w:rFonts w:ascii="Lucida Sans Unicode" w:hAnsi="Lucida Sans Unicode" w:cs="Lucida Sans Unicode"/>
          <w:sz w:val="20"/>
          <w:szCs w:val="20"/>
        </w:rPr>
        <w:t xml:space="preserve">, amely nagy vonalakban követi a korábbi években kiírt összetételt: 1.500 </w:t>
      </w:r>
      <w:proofErr w:type="spellStart"/>
      <w:r w:rsidR="008C4883">
        <w:rPr>
          <w:rFonts w:ascii="Lucida Sans Unicode" w:hAnsi="Lucida Sans Unicode" w:cs="Lucida Sans Unicode"/>
          <w:sz w:val="20"/>
          <w:szCs w:val="20"/>
        </w:rPr>
        <w:t>eFt</w:t>
      </w:r>
      <w:proofErr w:type="spellEnd"/>
      <w:r w:rsidR="008C4883">
        <w:rPr>
          <w:rFonts w:ascii="Lucida Sans Unicode" w:hAnsi="Lucida Sans Unicode" w:cs="Lucida Sans Unicode"/>
          <w:sz w:val="20"/>
          <w:szCs w:val="20"/>
        </w:rPr>
        <w:t xml:space="preserve"> az ifi eb-re és 1.000 </w:t>
      </w:r>
      <w:proofErr w:type="spellStart"/>
      <w:r w:rsidR="008C4883">
        <w:rPr>
          <w:rFonts w:ascii="Lucida Sans Unicode" w:hAnsi="Lucida Sans Unicode" w:cs="Lucida Sans Unicode"/>
          <w:sz w:val="20"/>
          <w:szCs w:val="20"/>
        </w:rPr>
        <w:t>eFt</w:t>
      </w:r>
      <w:proofErr w:type="spellEnd"/>
      <w:r w:rsidR="008C4883">
        <w:rPr>
          <w:rFonts w:ascii="Lucida Sans Unicode" w:hAnsi="Lucida Sans Unicode" w:cs="Lucida Sans Unicode"/>
          <w:sz w:val="20"/>
          <w:szCs w:val="20"/>
        </w:rPr>
        <w:t xml:space="preserve"> a felkészülésre, ami szükség esetén átcsoportosítható.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E10176" w:rsidRDefault="00E10176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E10176" w:rsidRDefault="00E10176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E10176" w:rsidRDefault="00E10176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E10176" w:rsidRPr="002A4941" w:rsidRDefault="00E10176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lastRenderedPageBreak/>
        <w:t>Támogatási intenzitások:</w:t>
      </w:r>
    </w:p>
    <w:p w:rsidR="008C4883" w:rsidRDefault="008C4883">
      <w:pPr>
        <w:ind w:left="1440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510628" w:rsidP="006B41C5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Ifi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EB-n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a 2017</w:t>
      </w:r>
      <w:r w:rsidR="008C4883">
        <w:rPr>
          <w:rFonts w:ascii="Lucida Sans Unicode" w:hAnsi="Lucida Sans Unicode" w:cs="Lucida Sans Unicode"/>
          <w:sz w:val="20"/>
          <w:szCs w:val="20"/>
        </w:rPr>
        <w:t>. évi eb elvével azonosan:</w:t>
      </w:r>
    </w:p>
    <w:p w:rsidR="008C4883" w:rsidRDefault="008C4883">
      <w:pPr>
        <w:numPr>
          <w:ilvl w:val="4"/>
          <w:numId w:val="3"/>
        </w:numPr>
        <w:tabs>
          <w:tab w:val="left" w:pos="1440"/>
        </w:tabs>
        <w:ind w:left="144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 válogatóversenyek alapján a kategóriánkénti 1-3. bejutó 50%-os térítést kap, a 4. bejutó nem kap térítést.</w:t>
      </w:r>
    </w:p>
    <w:p w:rsidR="008C4883" w:rsidRDefault="008C4883">
      <w:pPr>
        <w:numPr>
          <w:ilvl w:val="4"/>
          <w:numId w:val="3"/>
        </w:numPr>
        <w:tabs>
          <w:tab w:val="left" w:pos="1440"/>
        </w:tabs>
        <w:ind w:hanging="252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Az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eb-n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elért eredmények alapján további 50%-ot kap:</w:t>
      </w:r>
    </w:p>
    <w:p w:rsidR="008C4883" w:rsidRDefault="008C4883">
      <w:pPr>
        <w:numPr>
          <w:ilvl w:val="2"/>
          <w:numId w:val="3"/>
        </w:num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1-3. bejutók esetében, aki egyéni 20-ban vagy váltó 6-ban végez;</w:t>
      </w:r>
    </w:p>
    <w:p w:rsidR="008C4883" w:rsidRDefault="008C4883">
      <w:pPr>
        <w:numPr>
          <w:ilvl w:val="2"/>
          <w:numId w:val="3"/>
        </w:num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4. bejutó esetében, aki egyéni 30-ban vagy váltó 6-ban végez.</w:t>
      </w:r>
    </w:p>
    <w:p w:rsidR="008C4883" w:rsidRDefault="008C4883" w:rsidP="006B41C5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9F1FAD">
      <w:pPr>
        <w:ind w:left="708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 költségvetés tervezése folyamatban van.</w:t>
      </w:r>
    </w:p>
    <w:p w:rsidR="009F1FAD" w:rsidRDefault="009F1FAD">
      <w:pPr>
        <w:ind w:left="708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A költségvetés betartása: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 megvalósult események ismeretében az ifi eb után augusztus 31-ig a költségvetést aktualizáljuk és az eredmény függvényében esetlegesen módosítjuk az őszi programok költségeit/támogatását (pro és kontra irányban egyaránt).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pStyle w:val="Cmsor1"/>
        <w:spacing w:before="0"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 w:val="0"/>
          <w:caps/>
          <w:color w:val="0000FF"/>
          <w:sz w:val="24"/>
          <w:szCs w:val="24"/>
        </w:rPr>
        <w:t>EGYEBEK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Pr="001860F1" w:rsidRDefault="008C4883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Javasolt a váltókon indulni a válogatottal (nem a saját klubbal, ha az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az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egyesület érdekeit nem sérti), ezt időben meg fogjuk beszélni az edzőkkel. A rendezőkkel egyeztetni fogunk, hogy </w:t>
      </w:r>
      <w:r w:rsidRPr="001860F1">
        <w:rPr>
          <w:rFonts w:ascii="Lucida Sans Unicode" w:hAnsi="Lucida Sans Unicode" w:cs="Lucida Sans Unicode"/>
          <w:sz w:val="20"/>
          <w:szCs w:val="20"/>
        </w:rPr>
        <w:t>csak egy férfi és e</w:t>
      </w:r>
      <w:r>
        <w:rPr>
          <w:rFonts w:ascii="Lucida Sans Unicode" w:hAnsi="Lucida Sans Unicode" w:cs="Lucida Sans Unicode"/>
          <w:sz w:val="20"/>
          <w:szCs w:val="20"/>
        </w:rPr>
        <w:t>gy női pálya legyen a 18</w:t>
      </w:r>
      <w:r w:rsidRPr="001860F1">
        <w:rPr>
          <w:rFonts w:ascii="Lucida Sans Unicode" w:hAnsi="Lucida Sans Unicode" w:cs="Lucida Sans Unicode"/>
          <w:sz w:val="20"/>
          <w:szCs w:val="20"/>
        </w:rPr>
        <w:t>, 21-es kategóriáknak, hogy legyen mezőny. A győztes idő 20-25 perc legyen. Minden váltó előtt van délelőtt egy középtávú futás is.</w:t>
      </w:r>
    </w:p>
    <w:p w:rsidR="008C4883" w:rsidRPr="001860F1" w:rsidRDefault="008C4883">
      <w:pPr>
        <w:ind w:firstLine="708"/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Pr="001860F1" w:rsidRDefault="00510628" w:rsidP="001860F1">
      <w:pPr>
        <w:numPr>
          <w:ilvl w:val="0"/>
          <w:numId w:val="6"/>
        </w:numPr>
        <w:tabs>
          <w:tab w:val="left" w:pos="360"/>
        </w:tabs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 2018</w:t>
      </w:r>
      <w:r w:rsidR="008C4883" w:rsidRPr="001860F1">
        <w:rPr>
          <w:rFonts w:ascii="Lucida Sans Unicode" w:hAnsi="Lucida Sans Unicode" w:cs="Lucida Sans Unicode"/>
          <w:sz w:val="20"/>
          <w:szCs w:val="20"/>
        </w:rPr>
        <w:t>. évi válogatott</w:t>
      </w:r>
      <w:r w:rsidR="008C4883">
        <w:rPr>
          <w:rFonts w:ascii="Lucida Sans Unicode" w:hAnsi="Lucida Sans Unicode" w:cs="Lucida Sans Unicode"/>
          <w:sz w:val="20"/>
          <w:szCs w:val="20"/>
        </w:rPr>
        <w:t xml:space="preserve"> évzáró terve</w:t>
      </w:r>
      <w:r w:rsidR="00AB00EB">
        <w:rPr>
          <w:rFonts w:ascii="Lucida Sans Unicode" w:hAnsi="Lucida Sans Unicode" w:cs="Lucida Sans Unicode"/>
          <w:sz w:val="20"/>
          <w:szCs w:val="20"/>
        </w:rPr>
        <w:t>zett időpontja 2018</w:t>
      </w:r>
      <w:r>
        <w:rPr>
          <w:rFonts w:ascii="Lucida Sans Unicode" w:hAnsi="Lucida Sans Unicode" w:cs="Lucida Sans Unicode"/>
          <w:sz w:val="20"/>
          <w:szCs w:val="20"/>
        </w:rPr>
        <w:t>. november 24-25</w:t>
      </w:r>
      <w:r w:rsidR="008C4883" w:rsidRPr="001860F1">
        <w:rPr>
          <w:rFonts w:ascii="Lucida Sans Unicode" w:hAnsi="Lucida Sans Unicode" w:cs="Lucida Sans Unicode"/>
          <w:sz w:val="20"/>
          <w:szCs w:val="20"/>
        </w:rPr>
        <w:t>.</w:t>
      </w:r>
    </w:p>
    <w:p w:rsidR="008C4883" w:rsidRPr="001860F1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Pr="001860F1" w:rsidRDefault="00510628" w:rsidP="001860F1">
      <w:pPr>
        <w:numPr>
          <w:ilvl w:val="0"/>
          <w:numId w:val="6"/>
        </w:numPr>
        <w:tabs>
          <w:tab w:val="left" w:pos="360"/>
        </w:tabs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Cs/>
          <w:sz w:val="20"/>
          <w:szCs w:val="20"/>
        </w:rPr>
        <w:t>2019</w:t>
      </w:r>
      <w:r w:rsidR="008C4883" w:rsidRPr="001860F1">
        <w:rPr>
          <w:rFonts w:ascii="Lucida Sans Unicode" w:hAnsi="Lucida Sans Unicode" w:cs="Lucida Sans Unicode"/>
          <w:bCs/>
          <w:sz w:val="20"/>
          <w:szCs w:val="20"/>
        </w:rPr>
        <w:t xml:space="preserve"> kitekintés:</w:t>
      </w:r>
    </w:p>
    <w:p w:rsidR="008C4883" w:rsidRPr="001860F1" w:rsidRDefault="00510628" w:rsidP="001860F1">
      <w:pPr>
        <w:ind w:left="36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 2019-e</w:t>
      </w:r>
      <w:r w:rsidR="008C4883" w:rsidRPr="001860F1">
        <w:rPr>
          <w:rFonts w:ascii="Lucida Sans Unicode" w:hAnsi="Lucida Sans Unicode" w:cs="Lucida Sans Unicode"/>
          <w:sz w:val="20"/>
          <w:szCs w:val="20"/>
        </w:rPr>
        <w:t xml:space="preserve">s </w:t>
      </w:r>
      <w:r w:rsidR="008C4883">
        <w:rPr>
          <w:rFonts w:ascii="Lucida Sans Unicode" w:hAnsi="Lucida Sans Unicode" w:cs="Lucida Sans Unicode"/>
          <w:sz w:val="20"/>
          <w:szCs w:val="20"/>
        </w:rPr>
        <w:t>ifjúsági E</w:t>
      </w:r>
      <w:r w:rsidR="008C4883" w:rsidRPr="001860F1">
        <w:rPr>
          <w:rFonts w:ascii="Lucida Sans Unicode" w:hAnsi="Lucida Sans Unicode" w:cs="Lucida Sans Unicode"/>
          <w:sz w:val="20"/>
          <w:szCs w:val="20"/>
        </w:rPr>
        <w:t>urópa</w:t>
      </w:r>
      <w:r>
        <w:rPr>
          <w:rFonts w:ascii="Lucida Sans Unicode" w:hAnsi="Lucida Sans Unicode" w:cs="Lucida Sans Unicode"/>
          <w:sz w:val="20"/>
          <w:szCs w:val="20"/>
        </w:rPr>
        <w:t xml:space="preserve"> Bajnokság Fehéroroszországban</w:t>
      </w:r>
      <w:r w:rsidR="008C4883">
        <w:rPr>
          <w:rFonts w:ascii="Lucida Sans Unicode" w:hAnsi="Lucida Sans Unicode" w:cs="Lucida Sans Unicode"/>
          <w:sz w:val="20"/>
          <w:szCs w:val="20"/>
        </w:rPr>
        <w:t xml:space="preserve"> lesz, amire a távolság miatt már nehezebb lesz felkészülni</w:t>
      </w:r>
      <w:r w:rsidR="00A7632B">
        <w:rPr>
          <w:rFonts w:ascii="Lucida Sans Unicode" w:hAnsi="Lucida Sans Unicode" w:cs="Lucida Sans Unicode"/>
          <w:sz w:val="20"/>
          <w:szCs w:val="20"/>
        </w:rPr>
        <w:t xml:space="preserve">, még az idén ki szeretnénk </w:t>
      </w:r>
      <w:proofErr w:type="gramStart"/>
      <w:r w:rsidR="00A7632B">
        <w:rPr>
          <w:rFonts w:ascii="Lucida Sans Unicode" w:hAnsi="Lucida Sans Unicode" w:cs="Lucida Sans Unicode"/>
          <w:sz w:val="20"/>
          <w:szCs w:val="20"/>
        </w:rPr>
        <w:t>menni</w:t>
      </w:r>
      <w:proofErr w:type="gramEnd"/>
      <w:r w:rsidR="00A7632B">
        <w:rPr>
          <w:rFonts w:ascii="Lucida Sans Unicode" w:hAnsi="Lucida Sans Unicode" w:cs="Lucida Sans Unicode"/>
          <w:sz w:val="20"/>
          <w:szCs w:val="20"/>
        </w:rPr>
        <w:t xml:space="preserve"> edzőtáborozni</w:t>
      </w:r>
      <w:r w:rsidR="008C4883">
        <w:rPr>
          <w:rFonts w:ascii="Lucida Sans Unicode" w:hAnsi="Lucida Sans Unicode" w:cs="Lucida Sans Unicode"/>
          <w:sz w:val="20"/>
          <w:szCs w:val="20"/>
        </w:rPr>
        <w:t>!</w:t>
      </w: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8C4883" w:rsidRDefault="008C4883" w:rsidP="001860F1">
      <w:pPr>
        <w:ind w:firstLine="36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Gera Tibor</w:t>
      </w:r>
    </w:p>
    <w:p w:rsidR="008C4883" w:rsidRDefault="008C4883" w:rsidP="008E3020">
      <w:pPr>
        <w:ind w:firstLine="360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Utánpótlás szövegségi kapitány</w:t>
      </w:r>
    </w:p>
    <w:p w:rsidR="008C4883" w:rsidRDefault="008C4883" w:rsidP="008E3020">
      <w:pPr>
        <w:ind w:firstLine="360"/>
        <w:jc w:val="both"/>
      </w:pPr>
    </w:p>
    <w:sectPr w:rsidR="008C4883" w:rsidSect="006C3056">
      <w:footerReference w:type="default" r:id="rId7"/>
      <w:pgSz w:w="11906" w:h="16838"/>
      <w:pgMar w:top="720" w:right="1106" w:bottom="1077" w:left="720" w:header="708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110" w:rsidRDefault="00EE1110">
      <w:r>
        <w:separator/>
      </w:r>
    </w:p>
  </w:endnote>
  <w:endnote w:type="continuationSeparator" w:id="0">
    <w:p w:rsidR="00EE1110" w:rsidRDefault="00EE1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83" w:rsidRDefault="008C488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110" w:rsidRDefault="00EE1110">
      <w:r>
        <w:separator/>
      </w:r>
    </w:p>
  </w:footnote>
  <w:footnote w:type="continuationSeparator" w:id="0">
    <w:p w:rsidR="00EE1110" w:rsidRDefault="00EE1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color w:val="FF0000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708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4">
    <w:nsid w:val="112442EE"/>
    <w:multiLevelType w:val="hybridMultilevel"/>
    <w:tmpl w:val="E0D62516"/>
    <w:lvl w:ilvl="0" w:tplc="040E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E566EEB"/>
    <w:multiLevelType w:val="hybridMultilevel"/>
    <w:tmpl w:val="9252F1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5BE"/>
    <w:rsid w:val="0008366A"/>
    <w:rsid w:val="000915BE"/>
    <w:rsid w:val="000C1435"/>
    <w:rsid w:val="000D734C"/>
    <w:rsid w:val="00152DC7"/>
    <w:rsid w:val="001544BF"/>
    <w:rsid w:val="001607AE"/>
    <w:rsid w:val="001860F1"/>
    <w:rsid w:val="00206E55"/>
    <w:rsid w:val="0024702B"/>
    <w:rsid w:val="002A425E"/>
    <w:rsid w:val="002A4941"/>
    <w:rsid w:val="002F77DC"/>
    <w:rsid w:val="003712F0"/>
    <w:rsid w:val="0040176D"/>
    <w:rsid w:val="004101D8"/>
    <w:rsid w:val="004361BC"/>
    <w:rsid w:val="004451C6"/>
    <w:rsid w:val="00480045"/>
    <w:rsid w:val="004C37C9"/>
    <w:rsid w:val="004C59D3"/>
    <w:rsid w:val="004D09C6"/>
    <w:rsid w:val="00510628"/>
    <w:rsid w:val="005562A2"/>
    <w:rsid w:val="00570291"/>
    <w:rsid w:val="005A6C83"/>
    <w:rsid w:val="006054A0"/>
    <w:rsid w:val="00612699"/>
    <w:rsid w:val="00622E44"/>
    <w:rsid w:val="006824B2"/>
    <w:rsid w:val="00682704"/>
    <w:rsid w:val="00684007"/>
    <w:rsid w:val="006B41C5"/>
    <w:rsid w:val="006B545D"/>
    <w:rsid w:val="006C0323"/>
    <w:rsid w:val="006C3056"/>
    <w:rsid w:val="00717AB9"/>
    <w:rsid w:val="00722CD3"/>
    <w:rsid w:val="00731C9D"/>
    <w:rsid w:val="0077563C"/>
    <w:rsid w:val="007C35F6"/>
    <w:rsid w:val="007E6D81"/>
    <w:rsid w:val="00812BE3"/>
    <w:rsid w:val="00850D49"/>
    <w:rsid w:val="008964EA"/>
    <w:rsid w:val="008A4109"/>
    <w:rsid w:val="008A6445"/>
    <w:rsid w:val="008C03DE"/>
    <w:rsid w:val="008C4883"/>
    <w:rsid w:val="008E3020"/>
    <w:rsid w:val="008E591B"/>
    <w:rsid w:val="009036BC"/>
    <w:rsid w:val="00914FEA"/>
    <w:rsid w:val="00930625"/>
    <w:rsid w:val="009357FE"/>
    <w:rsid w:val="00943BF7"/>
    <w:rsid w:val="00946C29"/>
    <w:rsid w:val="00975ACC"/>
    <w:rsid w:val="0099107E"/>
    <w:rsid w:val="009D3FFD"/>
    <w:rsid w:val="009E398B"/>
    <w:rsid w:val="009F1FAD"/>
    <w:rsid w:val="00A1204E"/>
    <w:rsid w:val="00A51A01"/>
    <w:rsid w:val="00A663B0"/>
    <w:rsid w:val="00A7632B"/>
    <w:rsid w:val="00A771A6"/>
    <w:rsid w:val="00A94EB0"/>
    <w:rsid w:val="00AB00EB"/>
    <w:rsid w:val="00AB437D"/>
    <w:rsid w:val="00AC3121"/>
    <w:rsid w:val="00AE0FC0"/>
    <w:rsid w:val="00B00073"/>
    <w:rsid w:val="00B01DFC"/>
    <w:rsid w:val="00B17E96"/>
    <w:rsid w:val="00B35125"/>
    <w:rsid w:val="00B6127A"/>
    <w:rsid w:val="00BB7D23"/>
    <w:rsid w:val="00BC6F73"/>
    <w:rsid w:val="00BF45FB"/>
    <w:rsid w:val="00CE2F68"/>
    <w:rsid w:val="00CF6EF3"/>
    <w:rsid w:val="00D65188"/>
    <w:rsid w:val="00DE3868"/>
    <w:rsid w:val="00DF5956"/>
    <w:rsid w:val="00E10176"/>
    <w:rsid w:val="00E15494"/>
    <w:rsid w:val="00EA7D6E"/>
    <w:rsid w:val="00EC128D"/>
    <w:rsid w:val="00EE1110"/>
    <w:rsid w:val="00EF1D27"/>
    <w:rsid w:val="00F270D3"/>
    <w:rsid w:val="00F3295E"/>
    <w:rsid w:val="00F861CC"/>
    <w:rsid w:val="00FB6FEA"/>
    <w:rsid w:val="00FD14E4"/>
    <w:rsid w:val="00FD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3056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6C305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43AA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6C3056"/>
  </w:style>
  <w:style w:type="character" w:customStyle="1" w:styleId="WW8Num1z1">
    <w:name w:val="WW8Num1z1"/>
    <w:uiPriority w:val="99"/>
    <w:rsid w:val="006C3056"/>
  </w:style>
  <w:style w:type="character" w:customStyle="1" w:styleId="WW8Num1z2">
    <w:name w:val="WW8Num1z2"/>
    <w:uiPriority w:val="99"/>
    <w:rsid w:val="006C3056"/>
  </w:style>
  <w:style w:type="character" w:customStyle="1" w:styleId="WW8Num1z3">
    <w:name w:val="WW8Num1z3"/>
    <w:uiPriority w:val="99"/>
    <w:rsid w:val="006C3056"/>
  </w:style>
  <w:style w:type="character" w:customStyle="1" w:styleId="WW8Num1z4">
    <w:name w:val="WW8Num1z4"/>
    <w:uiPriority w:val="99"/>
    <w:rsid w:val="006C3056"/>
  </w:style>
  <w:style w:type="character" w:customStyle="1" w:styleId="WW8Num1z5">
    <w:name w:val="WW8Num1z5"/>
    <w:uiPriority w:val="99"/>
    <w:rsid w:val="006C3056"/>
  </w:style>
  <w:style w:type="character" w:customStyle="1" w:styleId="WW8Num1z6">
    <w:name w:val="WW8Num1z6"/>
    <w:uiPriority w:val="99"/>
    <w:rsid w:val="006C3056"/>
  </w:style>
  <w:style w:type="character" w:customStyle="1" w:styleId="WW8Num1z7">
    <w:name w:val="WW8Num1z7"/>
    <w:uiPriority w:val="99"/>
    <w:rsid w:val="006C3056"/>
  </w:style>
  <w:style w:type="character" w:customStyle="1" w:styleId="WW8Num1z8">
    <w:name w:val="WW8Num1z8"/>
    <w:uiPriority w:val="99"/>
    <w:rsid w:val="006C3056"/>
  </w:style>
  <w:style w:type="character" w:customStyle="1" w:styleId="WW8Num2z0">
    <w:name w:val="WW8Num2z0"/>
    <w:uiPriority w:val="99"/>
    <w:rsid w:val="006C3056"/>
    <w:rPr>
      <w:rFonts w:ascii="Symbol" w:hAnsi="Symbol"/>
      <w:color w:val="FF0000"/>
      <w:sz w:val="20"/>
    </w:rPr>
  </w:style>
  <w:style w:type="character" w:customStyle="1" w:styleId="WW8Num3z0">
    <w:name w:val="WW8Num3z0"/>
    <w:uiPriority w:val="99"/>
    <w:rsid w:val="006C3056"/>
    <w:rPr>
      <w:rFonts w:ascii="Symbol" w:hAnsi="Symbol"/>
      <w:sz w:val="20"/>
    </w:rPr>
  </w:style>
  <w:style w:type="character" w:customStyle="1" w:styleId="WW8Num3z1">
    <w:name w:val="WW8Num3z1"/>
    <w:uiPriority w:val="99"/>
    <w:rsid w:val="006C3056"/>
    <w:rPr>
      <w:rFonts w:ascii="Courier New" w:hAnsi="Courier New"/>
      <w:sz w:val="20"/>
    </w:rPr>
  </w:style>
  <w:style w:type="character" w:customStyle="1" w:styleId="WW8Num3z5">
    <w:name w:val="WW8Num3z5"/>
    <w:uiPriority w:val="99"/>
    <w:rsid w:val="006C3056"/>
    <w:rPr>
      <w:rFonts w:ascii="Wingdings" w:hAnsi="Wingdings"/>
    </w:rPr>
  </w:style>
  <w:style w:type="character" w:customStyle="1" w:styleId="WW8Num4z0">
    <w:name w:val="WW8Num4z0"/>
    <w:uiPriority w:val="99"/>
    <w:rsid w:val="006C3056"/>
    <w:rPr>
      <w:rFonts w:ascii="Symbol" w:hAnsi="Symbol"/>
      <w:sz w:val="20"/>
    </w:rPr>
  </w:style>
  <w:style w:type="character" w:customStyle="1" w:styleId="Bekezdsalap-bettpusa">
    <w:name w:val="Bekezdés alap-betűtípusa"/>
    <w:uiPriority w:val="99"/>
    <w:rsid w:val="006C3056"/>
  </w:style>
  <w:style w:type="character" w:customStyle="1" w:styleId="WW-Bekezdsalap-bettpusa">
    <w:name w:val="WW-Bekezdés alap-betűtípusa"/>
    <w:uiPriority w:val="99"/>
    <w:rsid w:val="006C3056"/>
  </w:style>
  <w:style w:type="character" w:customStyle="1" w:styleId="WW8Num5z0">
    <w:name w:val="WW8Num5z0"/>
    <w:uiPriority w:val="99"/>
    <w:rsid w:val="006C3056"/>
    <w:rPr>
      <w:rFonts w:ascii="Symbol" w:hAnsi="Symbol"/>
      <w:sz w:val="20"/>
    </w:rPr>
  </w:style>
  <w:style w:type="character" w:customStyle="1" w:styleId="WW8Num6z0">
    <w:name w:val="WW8Num6z0"/>
    <w:uiPriority w:val="99"/>
    <w:rsid w:val="006C3056"/>
    <w:rPr>
      <w:rFonts w:ascii="Symbol" w:hAnsi="Symbol"/>
      <w:color w:val="FF0000"/>
      <w:sz w:val="20"/>
    </w:rPr>
  </w:style>
  <w:style w:type="character" w:customStyle="1" w:styleId="WW8Num2z1">
    <w:name w:val="WW8Num2z1"/>
    <w:uiPriority w:val="99"/>
    <w:rsid w:val="006C3056"/>
  </w:style>
  <w:style w:type="character" w:customStyle="1" w:styleId="WW8Num2z2">
    <w:name w:val="WW8Num2z2"/>
    <w:uiPriority w:val="99"/>
    <w:rsid w:val="006C3056"/>
  </w:style>
  <w:style w:type="character" w:customStyle="1" w:styleId="WW8Num2z3">
    <w:name w:val="WW8Num2z3"/>
    <w:uiPriority w:val="99"/>
    <w:rsid w:val="006C3056"/>
    <w:rPr>
      <w:rFonts w:ascii="Lucida Sans Unicode" w:hAnsi="Lucida Sans Unicode"/>
    </w:rPr>
  </w:style>
  <w:style w:type="character" w:customStyle="1" w:styleId="WW8Num2z4">
    <w:name w:val="WW8Num2z4"/>
    <w:uiPriority w:val="99"/>
    <w:rsid w:val="006C3056"/>
  </w:style>
  <w:style w:type="character" w:customStyle="1" w:styleId="WW8Num2z5">
    <w:name w:val="WW8Num2z5"/>
    <w:uiPriority w:val="99"/>
    <w:rsid w:val="006C3056"/>
  </w:style>
  <w:style w:type="character" w:customStyle="1" w:styleId="WW8Num2z6">
    <w:name w:val="WW8Num2z6"/>
    <w:uiPriority w:val="99"/>
    <w:rsid w:val="006C3056"/>
  </w:style>
  <w:style w:type="character" w:customStyle="1" w:styleId="WW8Num2z7">
    <w:name w:val="WW8Num2z7"/>
    <w:uiPriority w:val="99"/>
    <w:rsid w:val="006C3056"/>
  </w:style>
  <w:style w:type="character" w:customStyle="1" w:styleId="WW8Num2z8">
    <w:name w:val="WW8Num2z8"/>
    <w:uiPriority w:val="99"/>
    <w:rsid w:val="006C3056"/>
  </w:style>
  <w:style w:type="character" w:customStyle="1" w:styleId="WW8Num4z1">
    <w:name w:val="WW8Num4z1"/>
    <w:uiPriority w:val="99"/>
    <w:rsid w:val="006C3056"/>
    <w:rPr>
      <w:rFonts w:ascii="Courier New" w:hAnsi="Courier New"/>
    </w:rPr>
  </w:style>
  <w:style w:type="character" w:customStyle="1" w:styleId="WW8Num4z2">
    <w:name w:val="WW8Num4z2"/>
    <w:uiPriority w:val="99"/>
    <w:rsid w:val="006C3056"/>
    <w:rPr>
      <w:rFonts w:ascii="Wingdings" w:hAnsi="Wingdings"/>
    </w:rPr>
  </w:style>
  <w:style w:type="character" w:customStyle="1" w:styleId="WW8Num5z1">
    <w:name w:val="WW8Num5z1"/>
    <w:uiPriority w:val="99"/>
    <w:rsid w:val="006C3056"/>
    <w:rPr>
      <w:rFonts w:ascii="Lucida Sans Unicode" w:hAnsi="Lucida Sans Unicode"/>
    </w:rPr>
  </w:style>
  <w:style w:type="character" w:customStyle="1" w:styleId="WW8Num5z2">
    <w:name w:val="WW8Num5z2"/>
    <w:uiPriority w:val="99"/>
    <w:rsid w:val="006C3056"/>
    <w:rPr>
      <w:rFonts w:ascii="Wingdings" w:hAnsi="Wingdings"/>
    </w:rPr>
  </w:style>
  <w:style w:type="character" w:customStyle="1" w:styleId="WW8Num5z4">
    <w:name w:val="WW8Num5z4"/>
    <w:uiPriority w:val="99"/>
    <w:rsid w:val="006C3056"/>
    <w:rPr>
      <w:rFonts w:ascii="Courier New" w:hAnsi="Courier New"/>
    </w:rPr>
  </w:style>
  <w:style w:type="character" w:customStyle="1" w:styleId="WW8Num6z1">
    <w:name w:val="WW8Num6z1"/>
    <w:uiPriority w:val="99"/>
    <w:rsid w:val="006C3056"/>
    <w:rPr>
      <w:rFonts w:ascii="Courier New" w:hAnsi="Courier New"/>
    </w:rPr>
  </w:style>
  <w:style w:type="character" w:customStyle="1" w:styleId="WW8Num6z2">
    <w:name w:val="WW8Num6z2"/>
    <w:uiPriority w:val="99"/>
    <w:rsid w:val="006C3056"/>
    <w:rPr>
      <w:rFonts w:ascii="Wingdings" w:hAnsi="Wingdings"/>
    </w:rPr>
  </w:style>
  <w:style w:type="character" w:customStyle="1" w:styleId="WW8Num7z0">
    <w:name w:val="WW8Num7z0"/>
    <w:uiPriority w:val="99"/>
    <w:rsid w:val="006C3056"/>
    <w:rPr>
      <w:rFonts w:ascii="Symbol" w:hAnsi="Symbol"/>
    </w:rPr>
  </w:style>
  <w:style w:type="character" w:customStyle="1" w:styleId="WW8Num7z1">
    <w:name w:val="WW8Num7z1"/>
    <w:uiPriority w:val="99"/>
    <w:rsid w:val="006C3056"/>
    <w:rPr>
      <w:rFonts w:ascii="Courier New" w:hAnsi="Courier New"/>
    </w:rPr>
  </w:style>
  <w:style w:type="character" w:customStyle="1" w:styleId="WW8Num7z2">
    <w:name w:val="WW8Num7z2"/>
    <w:uiPriority w:val="99"/>
    <w:rsid w:val="006C3056"/>
    <w:rPr>
      <w:rFonts w:ascii="Wingdings" w:hAnsi="Wingdings"/>
    </w:rPr>
  </w:style>
  <w:style w:type="character" w:customStyle="1" w:styleId="WW8Num8z0">
    <w:name w:val="WW8Num8z0"/>
    <w:uiPriority w:val="99"/>
    <w:rsid w:val="006C3056"/>
    <w:rPr>
      <w:rFonts w:ascii="Symbol" w:hAnsi="Symbol"/>
    </w:rPr>
  </w:style>
  <w:style w:type="character" w:customStyle="1" w:styleId="WW8Num8z1">
    <w:name w:val="WW8Num8z1"/>
    <w:uiPriority w:val="99"/>
    <w:rsid w:val="006C3056"/>
    <w:rPr>
      <w:rFonts w:ascii="Courier New" w:hAnsi="Courier New"/>
    </w:rPr>
  </w:style>
  <w:style w:type="character" w:customStyle="1" w:styleId="WW8Num8z2">
    <w:name w:val="WW8Num8z2"/>
    <w:uiPriority w:val="99"/>
    <w:rsid w:val="006C3056"/>
    <w:rPr>
      <w:rFonts w:ascii="Wingdings" w:hAnsi="Wingdings"/>
    </w:rPr>
  </w:style>
  <w:style w:type="character" w:customStyle="1" w:styleId="Bekezdsalapbettpusa1">
    <w:name w:val="Bekezdés alapbetűtípusa1"/>
    <w:uiPriority w:val="99"/>
    <w:rsid w:val="006C3056"/>
  </w:style>
  <w:style w:type="character" w:customStyle="1" w:styleId="apple-converted-space">
    <w:name w:val="apple-converted-space"/>
    <w:basedOn w:val="Bekezdsalapbettpusa1"/>
    <w:uiPriority w:val="99"/>
    <w:rsid w:val="006C3056"/>
    <w:rPr>
      <w:rFonts w:cs="Times New Roman"/>
    </w:rPr>
  </w:style>
  <w:style w:type="character" w:styleId="Hiperhivatkozs">
    <w:name w:val="Hyperlink"/>
    <w:basedOn w:val="Bekezdsalapbettpusa"/>
    <w:uiPriority w:val="99"/>
    <w:rsid w:val="006C3056"/>
    <w:rPr>
      <w:rFonts w:cs="Times New Roman"/>
      <w:color w:val="0000FF"/>
      <w:u w:val="single"/>
    </w:rPr>
  </w:style>
  <w:style w:type="character" w:styleId="Oldalszm">
    <w:name w:val="page number"/>
    <w:basedOn w:val="Bekezdsalapbettpusa1"/>
    <w:uiPriority w:val="99"/>
    <w:rsid w:val="006C3056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6C3056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uiPriority w:val="99"/>
    <w:rsid w:val="006C30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6C305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43AA8"/>
    <w:rPr>
      <w:sz w:val="24"/>
      <w:szCs w:val="24"/>
      <w:lang w:eastAsia="ar-SA"/>
    </w:rPr>
  </w:style>
  <w:style w:type="paragraph" w:styleId="Lista">
    <w:name w:val="List"/>
    <w:basedOn w:val="Szvegtrzs"/>
    <w:uiPriority w:val="99"/>
    <w:rsid w:val="006C3056"/>
    <w:rPr>
      <w:rFonts w:cs="Mangal"/>
    </w:rPr>
  </w:style>
  <w:style w:type="paragraph" w:customStyle="1" w:styleId="Felirat">
    <w:name w:val="Felirat"/>
    <w:basedOn w:val="Norml"/>
    <w:uiPriority w:val="99"/>
    <w:rsid w:val="006C3056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uiPriority w:val="99"/>
    <w:rsid w:val="006C3056"/>
    <w:pPr>
      <w:suppressLineNumbers/>
    </w:pPr>
    <w:rPr>
      <w:rFonts w:cs="Mangal"/>
    </w:rPr>
  </w:style>
  <w:style w:type="paragraph" w:styleId="TJ1">
    <w:name w:val="toc 1"/>
    <w:basedOn w:val="Norml"/>
    <w:next w:val="Norml"/>
    <w:uiPriority w:val="99"/>
    <w:rsid w:val="006C3056"/>
  </w:style>
  <w:style w:type="paragraph" w:styleId="lfej">
    <w:name w:val="header"/>
    <w:basedOn w:val="Norml"/>
    <w:link w:val="lfejChar"/>
    <w:uiPriority w:val="99"/>
    <w:rsid w:val="006C30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43AA8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6C30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43AA8"/>
    <w:rPr>
      <w:sz w:val="24"/>
      <w:szCs w:val="24"/>
      <w:lang w:eastAsia="ar-SA"/>
    </w:rPr>
  </w:style>
  <w:style w:type="paragraph" w:customStyle="1" w:styleId="font5">
    <w:name w:val="font5"/>
    <w:basedOn w:val="Norml"/>
    <w:uiPriority w:val="99"/>
    <w:rsid w:val="006C3056"/>
    <w:pPr>
      <w:spacing w:before="280" w:after="280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"/>
    <w:uiPriority w:val="99"/>
    <w:rsid w:val="006C3056"/>
    <w:pPr>
      <w:spacing w:before="280" w:after="28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l"/>
    <w:uiPriority w:val="99"/>
    <w:rsid w:val="006C3056"/>
    <w:pPr>
      <w:spacing w:before="280" w:after="28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2">
    <w:name w:val="xl22"/>
    <w:basedOn w:val="Norml"/>
    <w:uiPriority w:val="99"/>
    <w:rsid w:val="006C3056"/>
    <w:pPr>
      <w:spacing w:before="280" w:after="280"/>
      <w:jc w:val="center"/>
      <w:textAlignment w:val="center"/>
    </w:pPr>
  </w:style>
  <w:style w:type="paragraph" w:customStyle="1" w:styleId="xl23">
    <w:name w:val="xl23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24">
    <w:name w:val="xl24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25">
    <w:name w:val="xl25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26">
    <w:name w:val="xl26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i/>
      <w:iCs/>
    </w:rPr>
  </w:style>
  <w:style w:type="paragraph" w:customStyle="1" w:styleId="xl27">
    <w:name w:val="xl27"/>
    <w:basedOn w:val="Norml"/>
    <w:uiPriority w:val="99"/>
    <w:rsid w:val="006C30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28">
    <w:name w:val="xl28"/>
    <w:basedOn w:val="Norml"/>
    <w:uiPriority w:val="99"/>
    <w:rsid w:val="006C3056"/>
    <w:pPr>
      <w:pBdr>
        <w:top w:val="single" w:sz="8" w:space="0" w:color="000000"/>
        <w:left w:val="single" w:sz="8" w:space="0" w:color="000000"/>
      </w:pBdr>
      <w:spacing w:before="280" w:after="280"/>
      <w:jc w:val="center"/>
      <w:textAlignment w:val="center"/>
    </w:pPr>
  </w:style>
  <w:style w:type="paragraph" w:customStyle="1" w:styleId="xl29">
    <w:name w:val="xl29"/>
    <w:basedOn w:val="Norml"/>
    <w:uiPriority w:val="99"/>
    <w:rsid w:val="006C3056"/>
    <w:pPr>
      <w:pBdr>
        <w:top w:val="single" w:sz="8" w:space="0" w:color="000000"/>
      </w:pBdr>
      <w:spacing w:before="280" w:after="280"/>
      <w:jc w:val="center"/>
      <w:textAlignment w:val="center"/>
    </w:pPr>
  </w:style>
  <w:style w:type="paragraph" w:customStyle="1" w:styleId="xl30">
    <w:name w:val="xl30"/>
    <w:basedOn w:val="Norml"/>
    <w:uiPriority w:val="99"/>
    <w:rsid w:val="006C3056"/>
    <w:pPr>
      <w:pBdr>
        <w:left w:val="single" w:sz="8" w:space="0" w:color="000000"/>
      </w:pBdr>
      <w:spacing w:before="280" w:after="280"/>
      <w:jc w:val="center"/>
      <w:textAlignment w:val="center"/>
    </w:pPr>
  </w:style>
  <w:style w:type="paragraph" w:customStyle="1" w:styleId="xl31">
    <w:name w:val="xl31"/>
    <w:basedOn w:val="Norml"/>
    <w:uiPriority w:val="99"/>
    <w:rsid w:val="006C3056"/>
    <w:pPr>
      <w:pBdr>
        <w:left w:val="single" w:sz="8" w:space="0" w:color="000000"/>
        <w:bottom w:val="single" w:sz="8" w:space="0" w:color="000000"/>
      </w:pBdr>
      <w:spacing w:before="280" w:after="280"/>
      <w:jc w:val="center"/>
      <w:textAlignment w:val="center"/>
    </w:pPr>
  </w:style>
  <w:style w:type="paragraph" w:customStyle="1" w:styleId="xl32">
    <w:name w:val="xl32"/>
    <w:basedOn w:val="Norml"/>
    <w:uiPriority w:val="99"/>
    <w:rsid w:val="006C3056"/>
    <w:pPr>
      <w:pBdr>
        <w:bottom w:val="single" w:sz="8" w:space="0" w:color="000000"/>
      </w:pBdr>
      <w:spacing w:before="280" w:after="280"/>
      <w:jc w:val="center"/>
      <w:textAlignment w:val="center"/>
    </w:pPr>
  </w:style>
  <w:style w:type="paragraph" w:customStyle="1" w:styleId="xl33">
    <w:name w:val="xl33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4">
    <w:name w:val="xl34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36">
    <w:name w:val="xl36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</w:style>
  <w:style w:type="paragraph" w:customStyle="1" w:styleId="xl37">
    <w:name w:val="xl37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</w:style>
  <w:style w:type="paragraph" w:customStyle="1" w:styleId="xl38">
    <w:name w:val="xl38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color w:val="0000FF"/>
    </w:rPr>
  </w:style>
  <w:style w:type="paragraph" w:customStyle="1" w:styleId="xl39">
    <w:name w:val="xl39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  <w:textAlignment w:val="center"/>
    </w:pPr>
  </w:style>
  <w:style w:type="paragraph" w:customStyle="1" w:styleId="xl40">
    <w:name w:val="xl40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AAAAAA"/>
      <w:spacing w:before="280" w:after="280"/>
      <w:jc w:val="center"/>
      <w:textAlignment w:val="center"/>
    </w:pPr>
  </w:style>
  <w:style w:type="paragraph" w:customStyle="1" w:styleId="xl41">
    <w:name w:val="xl41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  <w:textAlignment w:val="center"/>
    </w:pPr>
  </w:style>
  <w:style w:type="paragraph" w:customStyle="1" w:styleId="xl42">
    <w:name w:val="xl42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4">
    <w:name w:val="xl44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</w:style>
  <w:style w:type="paragraph" w:customStyle="1" w:styleId="xl49">
    <w:name w:val="xl49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i/>
      <w:iCs/>
    </w:rPr>
  </w:style>
  <w:style w:type="paragraph" w:customStyle="1" w:styleId="xl50">
    <w:name w:val="xl50"/>
    <w:basedOn w:val="Norml"/>
    <w:uiPriority w:val="99"/>
    <w:rsid w:val="006C30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52">
    <w:name w:val="xl52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  <w:textAlignment w:val="center"/>
    </w:pPr>
  </w:style>
  <w:style w:type="paragraph" w:customStyle="1" w:styleId="xl53">
    <w:name w:val="xl53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l"/>
    <w:uiPriority w:val="99"/>
    <w:rsid w:val="006C3056"/>
    <w:pPr>
      <w:spacing w:before="280" w:after="280"/>
      <w:jc w:val="center"/>
      <w:textAlignment w:val="center"/>
    </w:pPr>
  </w:style>
  <w:style w:type="paragraph" w:customStyle="1" w:styleId="xl56">
    <w:name w:val="xl56"/>
    <w:basedOn w:val="Norml"/>
    <w:uiPriority w:val="99"/>
    <w:rsid w:val="006C3056"/>
    <w:pPr>
      <w:spacing w:before="280" w:after="280"/>
      <w:jc w:val="center"/>
      <w:textAlignment w:val="center"/>
    </w:pPr>
  </w:style>
  <w:style w:type="paragraph" w:customStyle="1" w:styleId="xl57">
    <w:name w:val="xl57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</w:style>
  <w:style w:type="paragraph" w:customStyle="1" w:styleId="xl61">
    <w:name w:val="xl61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color w:val="0000FF"/>
    </w:rPr>
  </w:style>
  <w:style w:type="paragraph" w:customStyle="1" w:styleId="xl62">
    <w:name w:val="xl62"/>
    <w:basedOn w:val="Norml"/>
    <w:uiPriority w:val="99"/>
    <w:rsid w:val="006C30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3">
    <w:name w:val="xl63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4">
    <w:name w:val="xl64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l"/>
    <w:uiPriority w:val="99"/>
    <w:rsid w:val="006C305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l"/>
    <w:uiPriority w:val="99"/>
    <w:rsid w:val="006C305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l"/>
    <w:uiPriority w:val="99"/>
    <w:rsid w:val="006C3056"/>
    <w:pPr>
      <w:spacing w:before="280" w:after="280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4">
    <w:name w:val="xl74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AAAAAA"/>
      <w:spacing w:before="280" w:after="280"/>
      <w:jc w:val="center"/>
      <w:textAlignment w:val="center"/>
    </w:pPr>
  </w:style>
  <w:style w:type="paragraph" w:customStyle="1" w:styleId="xl75">
    <w:name w:val="xl75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7">
    <w:name w:val="xl77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78">
    <w:name w:val="xl78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</w:style>
  <w:style w:type="paragraph" w:customStyle="1" w:styleId="xl79">
    <w:name w:val="xl79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l"/>
    <w:uiPriority w:val="99"/>
    <w:rsid w:val="006C305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</w:style>
  <w:style w:type="paragraph" w:customStyle="1" w:styleId="xl100">
    <w:name w:val="xl100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</w:style>
  <w:style w:type="paragraph" w:customStyle="1" w:styleId="xl101">
    <w:name w:val="xl101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  <w:jc w:val="center"/>
      <w:textAlignment w:val="center"/>
    </w:pPr>
  </w:style>
  <w:style w:type="paragraph" w:customStyle="1" w:styleId="xl102">
    <w:name w:val="xl102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l"/>
    <w:uiPriority w:val="99"/>
    <w:rsid w:val="006C305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l"/>
    <w:uiPriority w:val="99"/>
    <w:rsid w:val="006C3056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l"/>
    <w:uiPriority w:val="99"/>
    <w:rsid w:val="006C305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l"/>
    <w:uiPriority w:val="99"/>
    <w:rsid w:val="006C3056"/>
    <w:pPr>
      <w:spacing w:before="280" w:after="280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109">
    <w:name w:val="xl109"/>
    <w:basedOn w:val="Norml"/>
    <w:uiPriority w:val="99"/>
    <w:rsid w:val="006C3056"/>
    <w:pPr>
      <w:pBdr>
        <w:lef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Norml"/>
    <w:uiPriority w:val="99"/>
    <w:rsid w:val="006C3056"/>
    <w:pPr>
      <w:pBdr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l"/>
    <w:uiPriority w:val="99"/>
    <w:rsid w:val="006C305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Norml"/>
    <w:uiPriority w:val="99"/>
    <w:rsid w:val="006C305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l"/>
    <w:uiPriority w:val="99"/>
    <w:rsid w:val="006C3056"/>
    <w:pPr>
      <w:pBdr>
        <w:top w:val="single" w:sz="8" w:space="0" w:color="000000"/>
        <w:lef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l"/>
    <w:uiPriority w:val="99"/>
    <w:rsid w:val="006C3056"/>
    <w:pPr>
      <w:pBdr>
        <w:left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  <w:i/>
      <w:iCs/>
    </w:rPr>
  </w:style>
  <w:style w:type="paragraph" w:customStyle="1" w:styleId="xl119">
    <w:name w:val="xl119"/>
    <w:basedOn w:val="Norml"/>
    <w:uiPriority w:val="99"/>
    <w:rsid w:val="006C3056"/>
    <w:pPr>
      <w:pBdr>
        <w:left w:val="single" w:sz="8" w:space="0" w:color="000000"/>
        <w:bottom w:val="single" w:sz="8" w:space="0" w:color="000000"/>
      </w:pBdr>
      <w:spacing w:before="280" w:after="280"/>
      <w:jc w:val="center"/>
      <w:textAlignment w:val="center"/>
    </w:pPr>
    <w:rPr>
      <w:rFonts w:ascii="Arial" w:hAnsi="Arial" w:cs="Arial"/>
      <w:i/>
      <w:iCs/>
    </w:rPr>
  </w:style>
  <w:style w:type="paragraph" w:customStyle="1" w:styleId="xl120">
    <w:name w:val="xl120"/>
    <w:basedOn w:val="Norml"/>
    <w:uiPriority w:val="99"/>
    <w:rsid w:val="006C30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Csakszveg1">
    <w:name w:val="Csak szöveg1"/>
    <w:basedOn w:val="Norml"/>
    <w:uiPriority w:val="99"/>
    <w:rsid w:val="006C3056"/>
    <w:rPr>
      <w:rFonts w:ascii="Courier New" w:hAnsi="Courier New" w:cs="Courier New"/>
      <w:sz w:val="20"/>
      <w:szCs w:val="20"/>
    </w:rPr>
  </w:style>
  <w:style w:type="paragraph" w:customStyle="1" w:styleId="Kerettartalom">
    <w:name w:val="Kerettartalom"/>
    <w:basedOn w:val="Szvegtrzs"/>
    <w:uiPriority w:val="99"/>
    <w:rsid w:val="006C3056"/>
  </w:style>
  <w:style w:type="paragraph" w:customStyle="1" w:styleId="Tblzattartalom">
    <w:name w:val="Táblázattartalom"/>
    <w:basedOn w:val="Norml"/>
    <w:uiPriority w:val="99"/>
    <w:rsid w:val="006C3056"/>
    <w:pPr>
      <w:suppressLineNumbers/>
    </w:pPr>
  </w:style>
  <w:style w:type="paragraph" w:customStyle="1" w:styleId="Tblzatfejlc">
    <w:name w:val="Táblázatfejléc"/>
    <w:basedOn w:val="Tblzattartalom"/>
    <w:uiPriority w:val="99"/>
    <w:rsid w:val="006C3056"/>
    <w:pPr>
      <w:jc w:val="center"/>
    </w:pPr>
    <w:rPr>
      <w:b/>
      <w:bCs/>
    </w:rPr>
  </w:style>
  <w:style w:type="paragraph" w:styleId="Alcm">
    <w:name w:val="Subtitle"/>
    <w:basedOn w:val="Norml"/>
    <w:next w:val="Norml"/>
    <w:link w:val="AlcmChar"/>
    <w:qFormat/>
    <w:locked/>
    <w:rsid w:val="00A771A6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A771A6"/>
    <w:rPr>
      <w:rFonts w:ascii="Cambria" w:eastAsia="Times New Roman" w:hAnsi="Cambria" w:cs="Times New Roman"/>
      <w:sz w:val="24"/>
      <w:szCs w:val="24"/>
      <w:lang w:eastAsia="ar-SA"/>
    </w:rPr>
  </w:style>
  <w:style w:type="paragraph" w:styleId="Cm">
    <w:name w:val="Title"/>
    <w:basedOn w:val="Norml"/>
    <w:next w:val="Norml"/>
    <w:link w:val="CmChar"/>
    <w:qFormat/>
    <w:locked/>
    <w:rsid w:val="00A771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A771A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Kiemels">
    <w:name w:val="Emphasis"/>
    <w:basedOn w:val="Bekezdsalapbettpusa"/>
    <w:qFormat/>
    <w:locked/>
    <w:rsid w:val="00A771A6"/>
    <w:rPr>
      <w:i/>
      <w:iCs/>
    </w:rPr>
  </w:style>
  <w:style w:type="character" w:styleId="Kiemels2">
    <w:name w:val="Strong"/>
    <w:basedOn w:val="Bekezdsalapbettpusa"/>
    <w:qFormat/>
    <w:locked/>
    <w:rsid w:val="00A771A6"/>
    <w:rPr>
      <w:b/>
      <w:bCs/>
    </w:rPr>
  </w:style>
  <w:style w:type="paragraph" w:styleId="Nincstrkz">
    <w:name w:val="No Spacing"/>
    <w:uiPriority w:val="1"/>
    <w:qFormat/>
    <w:rsid w:val="00A771A6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634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Edzők, Bizottsági tagok, Segítők</vt:lpstr>
    </vt:vector>
  </TitlesOfParts>
  <Company>MTFSZ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Edzők, Bizottsági tagok, Segítők</dc:title>
  <dc:creator>Ancsa</dc:creator>
  <cp:lastModifiedBy>GeraT</cp:lastModifiedBy>
  <cp:revision>15</cp:revision>
  <cp:lastPrinted>2013-12-04T07:20:00Z</cp:lastPrinted>
  <dcterms:created xsi:type="dcterms:W3CDTF">2017-11-17T09:32:00Z</dcterms:created>
  <dcterms:modified xsi:type="dcterms:W3CDTF">2017-12-11T15:38:00Z</dcterms:modified>
</cp:coreProperties>
</file>