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6E" w:rsidRDefault="007E4F6E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7E4F6E" w:rsidRDefault="00283580">
      <w:pPr>
        <w:pStyle w:val="Szvegtrzs"/>
      </w:pPr>
      <w:r>
        <w:t>2017. július 07</w:t>
      </w:r>
      <w:r w:rsidR="003B4C31">
        <w:t>.</w:t>
      </w:r>
    </w:p>
    <w:p w:rsidR="007E4F6E" w:rsidRDefault="003B4C31">
      <w:pPr>
        <w:pStyle w:val="Cm"/>
      </w:pPr>
      <w:r>
        <w:t xml:space="preserve">UTÁNPÓTLÁS edzőtábor </w:t>
      </w:r>
    </w:p>
    <w:p w:rsidR="007E4F6E" w:rsidRDefault="008D47ED">
      <w:pPr>
        <w:pStyle w:val="Alcm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b/>
        </w:rPr>
        <w:t>Miskolc</w:t>
      </w:r>
    </w:p>
    <w:p w:rsidR="007E4F6E" w:rsidRDefault="007E4F6E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7E4F6E" w:rsidRDefault="003B4C31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8D47ED">
        <w:rPr>
          <w:rFonts w:ascii="Lucida Sans Unicode" w:hAnsi="Lucida Sans Unicode" w:cs="Lucida Sans Unicode"/>
          <w:sz w:val="22"/>
          <w:szCs w:val="22"/>
        </w:rPr>
        <w:t xml:space="preserve">2017. július 26 – 30. </w:t>
      </w:r>
      <w:r w:rsidR="008D47ED">
        <w:rPr>
          <w:rFonts w:ascii="Lucida Sans Unicode" w:hAnsi="Lucida Sans Unicode" w:cs="Lucida Sans Unicode"/>
          <w:sz w:val="22"/>
          <w:szCs w:val="22"/>
        </w:rPr>
        <w:tab/>
        <w:t>(szerda – vasárnap</w:t>
      </w:r>
      <w:r>
        <w:rPr>
          <w:rFonts w:ascii="Lucida Sans Unicode" w:hAnsi="Lucida Sans Unicode" w:cs="Lucida Sans Unicode"/>
          <w:sz w:val="22"/>
          <w:szCs w:val="22"/>
        </w:rPr>
        <w:t>)</w:t>
      </w:r>
    </w:p>
    <w:p w:rsidR="007E4F6E" w:rsidRDefault="007E4F6E">
      <w:pPr>
        <w:rPr>
          <w:rFonts w:ascii="Lucida Sans Unicode" w:hAnsi="Lucida Sans Unicode" w:cs="Lucida Sans Unicode"/>
          <w:sz w:val="22"/>
          <w:szCs w:val="22"/>
        </w:rPr>
      </w:pPr>
    </w:p>
    <w:p w:rsidR="007E4F6E" w:rsidRDefault="007E4F6E">
      <w:pPr>
        <w:rPr>
          <w:rFonts w:ascii="Lucida Sans Unicode" w:hAnsi="Lucida Sans Unicode" w:cs="Lucida Sans Unicode"/>
          <w:sz w:val="22"/>
          <w:szCs w:val="22"/>
        </w:rPr>
      </w:pPr>
    </w:p>
    <w:p w:rsidR="007E4F6E" w:rsidRDefault="003B4C31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SZÁLLÁS:</w:t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8D47ED">
        <w:rPr>
          <w:rFonts w:ascii="Lucida Sans Unicode" w:hAnsi="Lucida Sans Unicode" w:cs="Lucida Sans Unicode"/>
          <w:sz w:val="26"/>
          <w:szCs w:val="26"/>
        </w:rPr>
        <w:t>Miskolc Egyetem város, kollégium</w:t>
      </w:r>
    </w:p>
    <w:p w:rsidR="007E4F6E" w:rsidRDefault="007E4F6E">
      <w:pPr>
        <w:rPr>
          <w:sz w:val="22"/>
          <w:szCs w:val="22"/>
        </w:rPr>
      </w:pPr>
    </w:p>
    <w:p w:rsidR="007E4F6E" w:rsidRDefault="007E4F6E">
      <w:pPr>
        <w:rPr>
          <w:sz w:val="22"/>
          <w:szCs w:val="22"/>
        </w:rPr>
      </w:pPr>
    </w:p>
    <w:p w:rsidR="007E4F6E" w:rsidRDefault="003B4C31">
      <w:pPr>
        <w:pStyle w:val="Cmsor1"/>
        <w:rPr>
          <w:sz w:val="24"/>
          <w:szCs w:val="24"/>
        </w:rPr>
      </w:pPr>
      <w:r>
        <w:t>VÁRHATÓ PROGRAM:</w:t>
      </w:r>
    </w:p>
    <w:p w:rsidR="007E4F6E" w:rsidRDefault="008D47ED">
      <w:r>
        <w:t>Szerda</w:t>
      </w:r>
      <w:r w:rsidR="003B4C31">
        <w:t xml:space="preserve"> du.: </w:t>
      </w:r>
      <w:r w:rsidR="003B4C31">
        <w:tab/>
      </w:r>
      <w:r w:rsidR="003B4C31">
        <w:tab/>
        <w:t>14.30-16.30</w:t>
      </w:r>
      <w:r w:rsidR="003B4C31">
        <w:tab/>
      </w:r>
      <w:r>
        <w:tab/>
      </w:r>
      <w:proofErr w:type="spellStart"/>
      <w:r w:rsidR="009E7162">
        <w:t>Csanyik</w:t>
      </w:r>
      <w:proofErr w:type="spellEnd"/>
      <w:r>
        <w:tab/>
      </w:r>
      <w:r w:rsidR="009E7162">
        <w:tab/>
      </w:r>
      <w:r>
        <w:t>Útvonalkövetés</w:t>
      </w:r>
    </w:p>
    <w:p w:rsidR="007E4F6E" w:rsidRDefault="008D47ED">
      <w:r>
        <w:t>Csütörtök de.:</w:t>
      </w:r>
      <w:r>
        <w:tab/>
      </w:r>
      <w:r>
        <w:tab/>
        <w:t>10.00-12.00</w:t>
      </w:r>
      <w:r>
        <w:tab/>
      </w:r>
      <w:r>
        <w:tab/>
      </w:r>
      <w:proofErr w:type="spellStart"/>
      <w:r w:rsidR="009221E5">
        <w:t>Csanyik</w:t>
      </w:r>
      <w:proofErr w:type="spellEnd"/>
      <w:r w:rsidR="009221E5">
        <w:tab/>
      </w:r>
      <w:r w:rsidR="003B4C31">
        <w:tab/>
        <w:t>Kis körök, pihenőkkel</w:t>
      </w:r>
    </w:p>
    <w:p w:rsidR="007E4F6E" w:rsidRDefault="005D2C87">
      <w:r>
        <w:t>Csütörtök du.:</w:t>
      </w:r>
      <w:r>
        <w:tab/>
        <w:t>15.00-17</w:t>
      </w:r>
      <w:r w:rsidR="008D47ED">
        <w:t>.00</w:t>
      </w:r>
      <w:r w:rsidR="008D47ED">
        <w:tab/>
      </w:r>
      <w:r w:rsidR="008D47ED">
        <w:tab/>
      </w:r>
      <w:r w:rsidR="009221E5">
        <w:t>Tapolca</w:t>
      </w:r>
      <w:r w:rsidR="009221E5">
        <w:tab/>
      </w:r>
      <w:r w:rsidR="00B56B82">
        <w:tab/>
      </w:r>
      <w:r w:rsidR="009E7162">
        <w:t>Középtávú pálya, sok ponttal</w:t>
      </w:r>
    </w:p>
    <w:p w:rsidR="007E4F6E" w:rsidRDefault="008D47ED">
      <w:r>
        <w:t>Péntek de.:</w:t>
      </w:r>
      <w:r>
        <w:tab/>
      </w:r>
      <w:r>
        <w:tab/>
        <w:t>10.00-12.00</w:t>
      </w:r>
      <w:r>
        <w:tab/>
      </w:r>
      <w:r>
        <w:tab/>
      </w:r>
      <w:r w:rsidR="009E7162">
        <w:t>Csókás</w:t>
      </w:r>
      <w:r w:rsidR="003B4C31">
        <w:tab/>
      </w:r>
      <w:r w:rsidR="009E7162">
        <w:tab/>
      </w:r>
      <w:r w:rsidR="009E7162">
        <w:tab/>
        <w:t>páros futás, kevés ponttal</w:t>
      </w:r>
    </w:p>
    <w:p w:rsidR="007E4F6E" w:rsidRDefault="008D47ED">
      <w:r>
        <w:t>Péntek du.:</w:t>
      </w:r>
      <w:r>
        <w:tab/>
      </w:r>
      <w:r>
        <w:tab/>
        <w:t>14.00-16.00</w:t>
      </w:r>
      <w:r>
        <w:tab/>
      </w:r>
      <w:r>
        <w:tab/>
      </w:r>
      <w:r w:rsidR="009E7162">
        <w:t>Csókás</w:t>
      </w:r>
      <w:r w:rsidR="009E7162">
        <w:tab/>
      </w:r>
      <w:r w:rsidR="009E7162">
        <w:tab/>
      </w:r>
      <w:r w:rsidR="003B4C31">
        <w:tab/>
        <w:t>POCS pályák</w:t>
      </w:r>
    </w:p>
    <w:p w:rsidR="007E4F6E" w:rsidRDefault="008D47ED">
      <w:r>
        <w:t>Szombat</w:t>
      </w:r>
      <w:r w:rsidR="005D2C87">
        <w:t xml:space="preserve"> de.:</w:t>
      </w:r>
      <w:r w:rsidR="005D2C87">
        <w:tab/>
      </w:r>
      <w:r w:rsidR="005D2C87">
        <w:tab/>
        <w:t>10.00-11.3</w:t>
      </w:r>
      <w:r>
        <w:t>0</w:t>
      </w:r>
      <w:r>
        <w:tab/>
      </w:r>
      <w:r>
        <w:tab/>
      </w:r>
      <w:r w:rsidR="009221E5">
        <w:t>Komlós tető</w:t>
      </w:r>
      <w:r w:rsidR="009221E5">
        <w:tab/>
      </w:r>
      <w:r w:rsidR="009E7162">
        <w:tab/>
        <w:t>tömegrajtos pályák</w:t>
      </w:r>
    </w:p>
    <w:p w:rsidR="008D47ED" w:rsidRDefault="008D47ED">
      <w:r>
        <w:t>Szombat du.:</w:t>
      </w:r>
      <w:r>
        <w:tab/>
      </w:r>
      <w:r>
        <w:tab/>
        <w:t>15.00-16.30</w:t>
      </w:r>
      <w:r>
        <w:tab/>
      </w:r>
      <w:r>
        <w:tab/>
      </w:r>
      <w:r w:rsidR="005D2C87">
        <w:t>KOB terepe</w:t>
      </w:r>
      <w:r w:rsidR="005D2C87">
        <w:tab/>
      </w:r>
      <w:r>
        <w:tab/>
      </w:r>
      <w:r w:rsidR="005D2C87">
        <w:t>pálya hiányzó pontokkal</w:t>
      </w:r>
    </w:p>
    <w:p w:rsidR="008D47ED" w:rsidRDefault="008D47ED">
      <w:r>
        <w:t>Vasárnap de.:</w:t>
      </w:r>
      <w:r>
        <w:tab/>
      </w:r>
      <w:r>
        <w:tab/>
        <w:t>09.00-11.00</w:t>
      </w:r>
      <w:r>
        <w:tab/>
      </w:r>
      <w:r>
        <w:tab/>
      </w:r>
      <w:r w:rsidR="005D2C87">
        <w:t>Egyetem város</w:t>
      </w:r>
      <w:r w:rsidR="009E7162">
        <w:tab/>
      </w:r>
      <w:r w:rsidR="005D2C87">
        <w:t>Sprintváltó</w:t>
      </w:r>
    </w:p>
    <w:p w:rsidR="007E4F6E" w:rsidRDefault="007E4F6E"/>
    <w:p w:rsidR="007E4F6E" w:rsidRDefault="007E4F6E"/>
    <w:p w:rsidR="007E4F6E" w:rsidRDefault="003B4C31">
      <w:pPr>
        <w:jc w:val="both"/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Fontos információk:</w:t>
      </w:r>
    </w:p>
    <w:p w:rsidR="007E4F6E" w:rsidRDefault="007E4F6E">
      <w:pPr>
        <w:pStyle w:val="Felsorols1"/>
        <w:numPr>
          <w:ilvl w:val="0"/>
          <w:numId w:val="0"/>
        </w:numPr>
        <w:ind w:left="360"/>
      </w:pPr>
    </w:p>
    <w:p w:rsidR="007E4F6E" w:rsidRDefault="003B4C31">
      <w:pPr>
        <w:pStyle w:val="Felsorols1"/>
        <w:numPr>
          <w:ilvl w:val="0"/>
          <w:numId w:val="3"/>
        </w:numPr>
      </w:pPr>
      <w:r>
        <w:t xml:space="preserve">Az edzések Sport </w:t>
      </w:r>
      <w:proofErr w:type="spellStart"/>
      <w:r>
        <w:t>Identtel</w:t>
      </w:r>
      <w:proofErr w:type="spellEnd"/>
      <w:r>
        <w:t xml:space="preserve"> kerülnek megrendezésre (hozzatok </w:t>
      </w:r>
      <w:proofErr w:type="spellStart"/>
      <w:r>
        <w:t>dugókát</w:t>
      </w:r>
      <w:proofErr w:type="spellEnd"/>
      <w:r>
        <w:t>, tájolót).</w:t>
      </w:r>
    </w:p>
    <w:p w:rsidR="007E4F6E" w:rsidRDefault="009E7162">
      <w:pPr>
        <w:pStyle w:val="Felsorols1"/>
        <w:numPr>
          <w:ilvl w:val="0"/>
          <w:numId w:val="3"/>
        </w:numPr>
      </w:pPr>
      <w:r>
        <w:t>Szállás kollégiumban lesz</w:t>
      </w:r>
      <w:r w:rsidR="00A3565B">
        <w:t>!</w:t>
      </w:r>
    </w:p>
    <w:p w:rsidR="007E4F6E" w:rsidRDefault="00A3565B">
      <w:pPr>
        <w:pStyle w:val="Felsorols1"/>
        <w:numPr>
          <w:ilvl w:val="0"/>
          <w:numId w:val="3"/>
        </w:numPr>
      </w:pPr>
      <w:r>
        <w:t>Csütörtök</w:t>
      </w:r>
      <w:r w:rsidR="003B4C31">
        <w:t xml:space="preserve"> vacsoráig, hozz magadnak enni valót.</w:t>
      </w:r>
    </w:p>
    <w:p w:rsidR="007E4F6E" w:rsidRDefault="00A3565B">
      <w:pPr>
        <w:pStyle w:val="Felsorols1"/>
        <w:numPr>
          <w:ilvl w:val="0"/>
          <w:numId w:val="3"/>
        </w:numPr>
      </w:pPr>
      <w:r>
        <w:t>Esténként</w:t>
      </w:r>
      <w:r w:rsidR="003B4C31">
        <w:t xml:space="preserve"> meleg vacsorát </w:t>
      </w:r>
      <w:r>
        <w:t>kapunk.</w:t>
      </w:r>
    </w:p>
    <w:p w:rsidR="007E4F6E" w:rsidRDefault="003B4C31">
      <w:pPr>
        <w:pStyle w:val="Felsorols1"/>
        <w:numPr>
          <w:ilvl w:val="0"/>
          <w:numId w:val="3"/>
        </w:numPr>
      </w:pPr>
      <w:r>
        <w:t xml:space="preserve">A többi étkezéshez mindenki hozzon magának: </w:t>
      </w:r>
      <w:proofErr w:type="gramStart"/>
      <w:r>
        <w:t>tányért</w:t>
      </w:r>
      <w:proofErr w:type="gramEnd"/>
      <w:r>
        <w:t xml:space="preserve"> evőeszközt, poharat!</w:t>
      </w:r>
    </w:p>
    <w:p w:rsidR="007E4F6E" w:rsidRDefault="003B4C31">
      <w:pPr>
        <w:pStyle w:val="Felsorols1"/>
        <w:numPr>
          <w:ilvl w:val="0"/>
          <w:numId w:val="3"/>
        </w:numPr>
      </w:pPr>
      <w:r>
        <w:t>Zsebpénzt csak az egyéb költségekre kell hozni (fagyi, üdítő, chips, stb.)</w:t>
      </w:r>
    </w:p>
    <w:p w:rsidR="007E4F6E" w:rsidRDefault="003B4C31">
      <w:pPr>
        <w:pStyle w:val="Felsorols1"/>
        <w:numPr>
          <w:ilvl w:val="0"/>
          <w:numId w:val="3"/>
        </w:numPr>
      </w:pPr>
      <w:r>
        <w:t xml:space="preserve">Esténként fél-egy órás megbeszélések lesznek: </w:t>
      </w:r>
    </w:p>
    <w:p w:rsidR="007E4F6E" w:rsidRDefault="007E4F6E">
      <w:pPr>
        <w:pStyle w:val="Felsorols1"/>
        <w:numPr>
          <w:ilvl w:val="0"/>
          <w:numId w:val="0"/>
        </w:numPr>
        <w:ind w:left="360" w:hanging="360"/>
      </w:pPr>
    </w:p>
    <w:p w:rsidR="00A3565B" w:rsidRDefault="00A3565B">
      <w:pPr>
        <w:pStyle w:val="Felsorols1"/>
        <w:numPr>
          <w:ilvl w:val="0"/>
          <w:numId w:val="0"/>
        </w:numPr>
        <w:ind w:left="360" w:hanging="360"/>
      </w:pPr>
    </w:p>
    <w:p w:rsidR="007E4F6E" w:rsidRDefault="007E4F6E">
      <w:pPr>
        <w:pStyle w:val="Felsorols1"/>
        <w:numPr>
          <w:ilvl w:val="0"/>
          <w:numId w:val="0"/>
        </w:numPr>
        <w:ind w:left="360" w:hanging="360"/>
      </w:pPr>
    </w:p>
    <w:p w:rsidR="007E4F6E" w:rsidRDefault="007E4F6E">
      <w:pPr>
        <w:pStyle w:val="Felsorols1"/>
        <w:numPr>
          <w:ilvl w:val="0"/>
          <w:numId w:val="0"/>
        </w:numPr>
        <w:ind w:left="360" w:hanging="360"/>
      </w:pPr>
    </w:p>
    <w:p w:rsidR="007E4F6E" w:rsidRDefault="00283580">
      <w:pPr>
        <w:pStyle w:val="Felsorols1"/>
        <w:numPr>
          <w:ilvl w:val="0"/>
          <w:numId w:val="0"/>
        </w:numPr>
        <w:ind w:left="360" w:hanging="360"/>
      </w:pPr>
      <w:r>
        <w:t>Szeged, 2017-07-07</w:t>
      </w:r>
    </w:p>
    <w:p w:rsidR="007E4F6E" w:rsidRDefault="007E4F6E">
      <w:pPr>
        <w:pStyle w:val="Felsorols1"/>
        <w:numPr>
          <w:ilvl w:val="0"/>
          <w:numId w:val="0"/>
        </w:numPr>
        <w:ind w:left="360" w:hanging="360"/>
      </w:pPr>
    </w:p>
    <w:p w:rsidR="007E4F6E" w:rsidRDefault="003B4C31">
      <w:pPr>
        <w:pStyle w:val="Felsorols1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p w:rsidR="003B4C31" w:rsidRDefault="003B4C31">
      <w:pPr>
        <w:pStyle w:val="Felsorols1"/>
        <w:numPr>
          <w:ilvl w:val="0"/>
          <w:numId w:val="0"/>
        </w:numPr>
        <w:ind w:left="360" w:hanging="360"/>
      </w:pPr>
    </w:p>
    <w:sectPr w:rsidR="003B4C31" w:rsidSect="007E4F6E">
      <w:footerReference w:type="default" r:id="rId7"/>
      <w:pgSz w:w="11906" w:h="16838"/>
      <w:pgMar w:top="1470" w:right="1286" w:bottom="776" w:left="1080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AD" w:rsidRDefault="001E01AD">
      <w:r>
        <w:separator/>
      </w:r>
    </w:p>
  </w:endnote>
  <w:endnote w:type="continuationSeparator" w:id="0">
    <w:p w:rsidR="001E01AD" w:rsidRDefault="001E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6E" w:rsidRDefault="007E4F6E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AD" w:rsidRDefault="001E01AD">
      <w:r>
        <w:separator/>
      </w:r>
    </w:p>
  </w:footnote>
  <w:footnote w:type="continuationSeparator" w:id="0">
    <w:p w:rsidR="001E01AD" w:rsidRDefault="001E0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69"/>
    <w:rsid w:val="001E01AD"/>
    <w:rsid w:val="00283580"/>
    <w:rsid w:val="003B4C31"/>
    <w:rsid w:val="005D2C87"/>
    <w:rsid w:val="00746B08"/>
    <w:rsid w:val="007D1869"/>
    <w:rsid w:val="007E4F6E"/>
    <w:rsid w:val="008D47ED"/>
    <w:rsid w:val="009221E5"/>
    <w:rsid w:val="009E7162"/>
    <w:rsid w:val="00A3565B"/>
    <w:rsid w:val="00B56B82"/>
    <w:rsid w:val="00C6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F6E"/>
    <w:pPr>
      <w:suppressAutoHyphens/>
    </w:pPr>
    <w:rPr>
      <w:rFonts w:ascii="Sylfaen" w:hAnsi="Sylfaen" w:cs="Sylfaen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7E4F6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7E4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E4F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7E4F6E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E4F6E"/>
    <w:rPr>
      <w:rFonts w:ascii="Symbol" w:hAnsi="Symbol" w:cs="Symbol" w:hint="default"/>
    </w:rPr>
  </w:style>
  <w:style w:type="character" w:customStyle="1" w:styleId="WW8Num1z1">
    <w:name w:val="WW8Num1z1"/>
    <w:rsid w:val="007E4F6E"/>
    <w:rPr>
      <w:rFonts w:ascii="Courier New" w:hAnsi="Courier New" w:cs="Courier New" w:hint="default"/>
    </w:rPr>
  </w:style>
  <w:style w:type="character" w:customStyle="1" w:styleId="WW8Num1z2">
    <w:name w:val="WW8Num1z2"/>
    <w:rsid w:val="007E4F6E"/>
    <w:rPr>
      <w:rFonts w:ascii="Wingdings" w:hAnsi="Wingdings" w:cs="Wingdings" w:hint="default"/>
    </w:rPr>
  </w:style>
  <w:style w:type="character" w:customStyle="1" w:styleId="WW8Num1z3">
    <w:name w:val="WW8Num1z3"/>
    <w:rsid w:val="007E4F6E"/>
  </w:style>
  <w:style w:type="character" w:customStyle="1" w:styleId="WW8Num1z4">
    <w:name w:val="WW8Num1z4"/>
    <w:rsid w:val="007E4F6E"/>
  </w:style>
  <w:style w:type="character" w:customStyle="1" w:styleId="WW8Num1z5">
    <w:name w:val="WW8Num1z5"/>
    <w:rsid w:val="007E4F6E"/>
  </w:style>
  <w:style w:type="character" w:customStyle="1" w:styleId="WW8Num1z6">
    <w:name w:val="WW8Num1z6"/>
    <w:rsid w:val="007E4F6E"/>
  </w:style>
  <w:style w:type="character" w:customStyle="1" w:styleId="WW8Num1z7">
    <w:name w:val="WW8Num1z7"/>
    <w:rsid w:val="007E4F6E"/>
  </w:style>
  <w:style w:type="character" w:customStyle="1" w:styleId="WW8Num1z8">
    <w:name w:val="WW8Num1z8"/>
    <w:rsid w:val="007E4F6E"/>
  </w:style>
  <w:style w:type="character" w:customStyle="1" w:styleId="WW8Num2z0">
    <w:name w:val="WW8Num2z0"/>
    <w:rsid w:val="007E4F6E"/>
    <w:rPr>
      <w:rFonts w:ascii="Symbol" w:hAnsi="Symbol" w:cs="Symbol" w:hint="default"/>
    </w:rPr>
  </w:style>
  <w:style w:type="character" w:customStyle="1" w:styleId="WW8Num3z0">
    <w:name w:val="WW8Num3z0"/>
    <w:rsid w:val="007E4F6E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7E4F6E"/>
    <w:rPr>
      <w:rFonts w:ascii="Courier New" w:hAnsi="Courier New" w:cs="Courier New" w:hint="default"/>
    </w:rPr>
  </w:style>
  <w:style w:type="character" w:customStyle="1" w:styleId="WW8Num2z2">
    <w:name w:val="WW8Num2z2"/>
    <w:rsid w:val="007E4F6E"/>
    <w:rPr>
      <w:rFonts w:ascii="Wingdings" w:hAnsi="Wingdings" w:cs="Wingdings" w:hint="default"/>
    </w:rPr>
  </w:style>
  <w:style w:type="character" w:customStyle="1" w:styleId="WW8Num2z3">
    <w:name w:val="WW8Num2z3"/>
    <w:rsid w:val="007E4F6E"/>
  </w:style>
  <w:style w:type="character" w:customStyle="1" w:styleId="WW8Num2z4">
    <w:name w:val="WW8Num2z4"/>
    <w:rsid w:val="007E4F6E"/>
  </w:style>
  <w:style w:type="character" w:customStyle="1" w:styleId="WW8Num2z5">
    <w:name w:val="WW8Num2z5"/>
    <w:rsid w:val="007E4F6E"/>
  </w:style>
  <w:style w:type="character" w:customStyle="1" w:styleId="WW8Num2z6">
    <w:name w:val="WW8Num2z6"/>
    <w:rsid w:val="007E4F6E"/>
  </w:style>
  <w:style w:type="character" w:customStyle="1" w:styleId="WW8Num2z7">
    <w:name w:val="WW8Num2z7"/>
    <w:rsid w:val="007E4F6E"/>
  </w:style>
  <w:style w:type="character" w:customStyle="1" w:styleId="WW8Num2z8">
    <w:name w:val="WW8Num2z8"/>
    <w:rsid w:val="007E4F6E"/>
  </w:style>
  <w:style w:type="character" w:customStyle="1" w:styleId="WW8Num4z0">
    <w:name w:val="WW8Num4z0"/>
    <w:rsid w:val="007E4F6E"/>
  </w:style>
  <w:style w:type="character" w:customStyle="1" w:styleId="WW8Num4z1">
    <w:name w:val="WW8Num4z1"/>
    <w:rsid w:val="007E4F6E"/>
  </w:style>
  <w:style w:type="character" w:customStyle="1" w:styleId="WW8Num4z2">
    <w:name w:val="WW8Num4z2"/>
    <w:rsid w:val="007E4F6E"/>
  </w:style>
  <w:style w:type="character" w:customStyle="1" w:styleId="WW8Num4z3">
    <w:name w:val="WW8Num4z3"/>
    <w:rsid w:val="007E4F6E"/>
  </w:style>
  <w:style w:type="character" w:customStyle="1" w:styleId="WW8Num4z4">
    <w:name w:val="WW8Num4z4"/>
    <w:rsid w:val="007E4F6E"/>
  </w:style>
  <w:style w:type="character" w:customStyle="1" w:styleId="WW8Num4z5">
    <w:name w:val="WW8Num4z5"/>
    <w:rsid w:val="007E4F6E"/>
  </w:style>
  <w:style w:type="character" w:customStyle="1" w:styleId="WW8Num4z6">
    <w:name w:val="WW8Num4z6"/>
    <w:rsid w:val="007E4F6E"/>
  </w:style>
  <w:style w:type="character" w:customStyle="1" w:styleId="WW8Num4z7">
    <w:name w:val="WW8Num4z7"/>
    <w:rsid w:val="007E4F6E"/>
  </w:style>
  <w:style w:type="character" w:customStyle="1" w:styleId="WW8Num4z8">
    <w:name w:val="WW8Num4z8"/>
    <w:rsid w:val="007E4F6E"/>
  </w:style>
  <w:style w:type="character" w:customStyle="1" w:styleId="WW8Num5z0">
    <w:name w:val="WW8Num5z0"/>
    <w:rsid w:val="007E4F6E"/>
    <w:rPr>
      <w:rFonts w:ascii="Symbol" w:hAnsi="Symbol" w:cs="Symbol" w:hint="default"/>
      <w:sz w:val="22"/>
      <w:szCs w:val="22"/>
    </w:rPr>
  </w:style>
  <w:style w:type="character" w:customStyle="1" w:styleId="WW8Num5z1">
    <w:name w:val="WW8Num5z1"/>
    <w:rsid w:val="007E4F6E"/>
  </w:style>
  <w:style w:type="character" w:customStyle="1" w:styleId="WW8Num5z2">
    <w:name w:val="WW8Num5z2"/>
    <w:rsid w:val="007E4F6E"/>
  </w:style>
  <w:style w:type="character" w:customStyle="1" w:styleId="WW8Num5z3">
    <w:name w:val="WW8Num5z3"/>
    <w:rsid w:val="007E4F6E"/>
  </w:style>
  <w:style w:type="character" w:customStyle="1" w:styleId="WW8Num5z4">
    <w:name w:val="WW8Num5z4"/>
    <w:rsid w:val="007E4F6E"/>
  </w:style>
  <w:style w:type="character" w:customStyle="1" w:styleId="WW8Num5z5">
    <w:name w:val="WW8Num5z5"/>
    <w:rsid w:val="007E4F6E"/>
  </w:style>
  <w:style w:type="character" w:customStyle="1" w:styleId="WW8Num5z6">
    <w:name w:val="WW8Num5z6"/>
    <w:rsid w:val="007E4F6E"/>
  </w:style>
  <w:style w:type="character" w:customStyle="1" w:styleId="WW8Num5z7">
    <w:name w:val="WW8Num5z7"/>
    <w:rsid w:val="007E4F6E"/>
  </w:style>
  <w:style w:type="character" w:customStyle="1" w:styleId="WW8Num5z8">
    <w:name w:val="WW8Num5z8"/>
    <w:rsid w:val="007E4F6E"/>
  </w:style>
  <w:style w:type="character" w:customStyle="1" w:styleId="Bekezdsalap-bettpusa">
    <w:name w:val="Bekezdés alap-betűtípusa"/>
    <w:rsid w:val="007E4F6E"/>
  </w:style>
  <w:style w:type="character" w:customStyle="1" w:styleId="WW8Num3z1">
    <w:name w:val="WW8Num3z1"/>
    <w:rsid w:val="007E4F6E"/>
    <w:rPr>
      <w:rFonts w:ascii="Courier New" w:hAnsi="Courier New" w:cs="Courier New" w:hint="default"/>
    </w:rPr>
  </w:style>
  <w:style w:type="character" w:customStyle="1" w:styleId="WW8Num3z2">
    <w:name w:val="WW8Num3z2"/>
    <w:rsid w:val="007E4F6E"/>
    <w:rPr>
      <w:rFonts w:ascii="Wingdings" w:hAnsi="Wingdings" w:cs="Wingdings" w:hint="default"/>
    </w:rPr>
  </w:style>
  <w:style w:type="character" w:customStyle="1" w:styleId="Bekezdsalap-bettpusa1">
    <w:name w:val="Bekezdés alap-betűtípusa1"/>
    <w:rsid w:val="007E4F6E"/>
  </w:style>
  <w:style w:type="character" w:styleId="Hiperhivatkozs">
    <w:name w:val="Hyperlink"/>
    <w:rsid w:val="007E4F6E"/>
    <w:rPr>
      <w:color w:val="0000FF"/>
      <w:u w:val="single"/>
    </w:rPr>
  </w:style>
  <w:style w:type="character" w:styleId="Oldalszm">
    <w:name w:val="page number"/>
    <w:basedOn w:val="Bekezdsalap-bettpusa1"/>
    <w:rsid w:val="007E4F6E"/>
  </w:style>
  <w:style w:type="character" w:customStyle="1" w:styleId="Char">
    <w:name w:val="Char"/>
    <w:rsid w:val="007E4F6E"/>
    <w:rPr>
      <w:rFonts w:ascii="Calibri" w:hAnsi="Calibri" w:cs="Calibri"/>
      <w:b/>
      <w:bCs/>
      <w:i/>
      <w:iCs/>
      <w:sz w:val="26"/>
      <w:szCs w:val="26"/>
      <w:lang w:val="hu-HU" w:eastAsia="ar-SA" w:bidi="ar-SA"/>
    </w:rPr>
  </w:style>
  <w:style w:type="paragraph" w:customStyle="1" w:styleId="Cmsor">
    <w:name w:val="Címsor"/>
    <w:basedOn w:val="Norml"/>
    <w:next w:val="Szvegtrzs"/>
    <w:rsid w:val="007E4F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7E4F6E"/>
    <w:pPr>
      <w:spacing w:after="120"/>
    </w:pPr>
  </w:style>
  <w:style w:type="paragraph" w:styleId="Lista">
    <w:name w:val="List"/>
    <w:basedOn w:val="Szvegtrzs"/>
    <w:rsid w:val="007E4F6E"/>
    <w:rPr>
      <w:rFonts w:cs="Mangal"/>
    </w:rPr>
  </w:style>
  <w:style w:type="paragraph" w:customStyle="1" w:styleId="Felirat">
    <w:name w:val="Felirat"/>
    <w:basedOn w:val="Norml"/>
    <w:rsid w:val="007E4F6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7E4F6E"/>
    <w:pPr>
      <w:suppressLineNumbers/>
    </w:pPr>
    <w:rPr>
      <w:rFonts w:cs="Mangal"/>
    </w:rPr>
  </w:style>
  <w:style w:type="paragraph" w:styleId="lfej">
    <w:name w:val="header"/>
    <w:basedOn w:val="Norml"/>
    <w:rsid w:val="007E4F6E"/>
  </w:style>
  <w:style w:type="paragraph" w:styleId="llb">
    <w:name w:val="footer"/>
    <w:basedOn w:val="Norml"/>
    <w:rsid w:val="007E4F6E"/>
  </w:style>
  <w:style w:type="paragraph" w:styleId="HTML-kntformzott">
    <w:name w:val="HTML Preformatted"/>
    <w:basedOn w:val="Norml"/>
    <w:rsid w:val="007E4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blzattartalom">
    <w:name w:val="Táblázattartalom"/>
    <w:basedOn w:val="Norml"/>
    <w:rsid w:val="007E4F6E"/>
    <w:pPr>
      <w:suppressLineNumbers/>
    </w:pPr>
  </w:style>
  <w:style w:type="paragraph" w:customStyle="1" w:styleId="Tblzatfejlc">
    <w:name w:val="Táblázatfejléc"/>
    <w:basedOn w:val="Tblzattartalom"/>
    <w:rsid w:val="007E4F6E"/>
    <w:pPr>
      <w:jc w:val="center"/>
    </w:pPr>
    <w:rPr>
      <w:b/>
      <w:bCs/>
    </w:rPr>
  </w:style>
  <w:style w:type="paragraph" w:customStyle="1" w:styleId="Felsorols1">
    <w:name w:val="Felsorolás1"/>
    <w:basedOn w:val="Norml"/>
    <w:rsid w:val="007E4F6E"/>
    <w:pPr>
      <w:numPr>
        <w:numId w:val="2"/>
      </w:numPr>
    </w:pPr>
  </w:style>
  <w:style w:type="paragraph" w:styleId="Cm">
    <w:name w:val="Title"/>
    <w:basedOn w:val="Norml"/>
    <w:next w:val="Alcm"/>
    <w:qFormat/>
    <w:rsid w:val="007E4F6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cm">
    <w:name w:val="Subtitle"/>
    <w:basedOn w:val="Norml"/>
    <w:next w:val="Szvegtrzs"/>
    <w:qFormat/>
    <w:rsid w:val="007E4F6E"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GeraT</cp:lastModifiedBy>
  <cp:revision>7</cp:revision>
  <cp:lastPrinted>2014-01-30T11:23:00Z</cp:lastPrinted>
  <dcterms:created xsi:type="dcterms:W3CDTF">2017-07-05T12:45:00Z</dcterms:created>
  <dcterms:modified xsi:type="dcterms:W3CDTF">2017-07-07T14:57:00Z</dcterms:modified>
</cp:coreProperties>
</file>